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A113" w14:textId="77777777" w:rsidR="002526C1" w:rsidRPr="00A00AED" w:rsidRDefault="002526C1" w:rsidP="00A94689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 xml:space="preserve">Załącznik nr 4 </w:t>
      </w:r>
    </w:p>
    <w:p w14:paraId="21153909" w14:textId="77777777" w:rsidR="00A94689" w:rsidRPr="00A00AED" w:rsidRDefault="000C3F95" w:rsidP="00A94689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do regulaminu  używania samochodów</w:t>
      </w:r>
      <w:r w:rsidR="002526C1" w:rsidRPr="00A00AE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4639CDA9" w14:textId="77777777" w:rsidR="00A94689" w:rsidRPr="00A00AED" w:rsidRDefault="000C3F95" w:rsidP="00A94689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w celu realizacji zadań służbowych</w:t>
      </w:r>
      <w:r w:rsidR="00A94689" w:rsidRPr="00A00AE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293997F" w14:textId="77777777" w:rsidR="000C3F95" w:rsidRPr="00A00AED" w:rsidRDefault="000C3F95" w:rsidP="00A94689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oraz rozliczania kosztów podróży służbowych.</w:t>
      </w:r>
    </w:p>
    <w:p w14:paraId="63747374" w14:textId="77777777" w:rsidR="000C3F95" w:rsidRPr="00A00AED" w:rsidRDefault="000C3F95" w:rsidP="00F775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57E0C93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ED">
        <w:rPr>
          <w:rFonts w:ascii="Times New Roman" w:hAnsi="Times New Roman" w:cs="Times New Roman"/>
          <w:b/>
          <w:sz w:val="24"/>
          <w:szCs w:val="24"/>
        </w:rPr>
        <w:t xml:space="preserve">Protokół * </w:t>
      </w:r>
      <w:r w:rsidRPr="00A00AED">
        <w:rPr>
          <w:rFonts w:ascii="Times New Roman" w:hAnsi="Times New Roman" w:cs="Times New Roman"/>
          <w:b/>
          <w:sz w:val="24"/>
          <w:szCs w:val="24"/>
        </w:rPr>
        <w:br/>
        <w:t xml:space="preserve">z przekazania samochodu służbowego </w:t>
      </w:r>
      <w:r w:rsidRPr="00A00AED">
        <w:rPr>
          <w:rFonts w:ascii="Times New Roman" w:hAnsi="Times New Roman" w:cs="Times New Roman"/>
          <w:b/>
          <w:sz w:val="24"/>
          <w:szCs w:val="24"/>
        </w:rPr>
        <w:br/>
        <w:t xml:space="preserve">osobie uprawnionej do kierowania samochodem </w:t>
      </w:r>
      <w:r w:rsidRPr="00A00AED">
        <w:rPr>
          <w:rFonts w:ascii="Times New Roman" w:hAnsi="Times New Roman" w:cs="Times New Roman"/>
          <w:b/>
          <w:sz w:val="24"/>
          <w:szCs w:val="24"/>
        </w:rPr>
        <w:br/>
        <w:t>sporządzony z dnia …………………….</w:t>
      </w:r>
    </w:p>
    <w:p w14:paraId="4FB5184D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1. Przedmiotem przekazania w użytkowanie jest samochód służbowy:</w:t>
      </w:r>
    </w:p>
    <w:p w14:paraId="717224F3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 -  marki …………………..o nr rej. …………………….</w:t>
      </w:r>
    </w:p>
    <w:p w14:paraId="43007C75" w14:textId="77777777" w:rsidR="000C3F95" w:rsidRPr="00A00AED" w:rsidRDefault="00A94689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- nr</w:t>
      </w:r>
      <w:r w:rsidR="000C3F95" w:rsidRPr="00A00AED">
        <w:rPr>
          <w:rFonts w:ascii="Times New Roman" w:hAnsi="Times New Roman" w:cs="Times New Roman"/>
          <w:sz w:val="24"/>
          <w:szCs w:val="24"/>
        </w:rPr>
        <w:t xml:space="preserve"> nadwozia …………………….</w:t>
      </w:r>
    </w:p>
    <w:p w14:paraId="04B369DA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- rok produkcji ………………</w:t>
      </w:r>
    </w:p>
    <w:p w14:paraId="71F07F66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- stan licznika ……………</w:t>
      </w:r>
    </w:p>
    <w:p w14:paraId="32545687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- stan paliwa ………………..</w:t>
      </w:r>
    </w:p>
    <w:p w14:paraId="6888573A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2. Przekazujący ……………………………… </w:t>
      </w:r>
    </w:p>
    <w:p w14:paraId="51873246" w14:textId="77777777" w:rsidR="000C3F95" w:rsidRPr="00A00AED" w:rsidRDefault="00A94689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3. </w:t>
      </w:r>
      <w:r w:rsidR="000C3F95" w:rsidRPr="00A00AED">
        <w:rPr>
          <w:rFonts w:ascii="Times New Roman" w:hAnsi="Times New Roman" w:cs="Times New Roman"/>
          <w:sz w:val="24"/>
          <w:szCs w:val="24"/>
        </w:rPr>
        <w:t>Przyjmujący ………………………………., posiadający upoważnienie do kierowania samochodem służbowym nr…</w:t>
      </w:r>
      <w:r w:rsidRPr="00A00AED">
        <w:rPr>
          <w:rFonts w:ascii="Times New Roman" w:hAnsi="Times New Roman" w:cs="Times New Roman"/>
          <w:sz w:val="24"/>
          <w:szCs w:val="24"/>
        </w:rPr>
        <w:t xml:space="preserve">.. </w:t>
      </w:r>
      <w:r w:rsidR="000C3F95" w:rsidRPr="00A00AED">
        <w:rPr>
          <w:rFonts w:ascii="Times New Roman" w:hAnsi="Times New Roman" w:cs="Times New Roman"/>
          <w:sz w:val="24"/>
          <w:szCs w:val="24"/>
        </w:rPr>
        <w:t>.. z dnia ……………………</w:t>
      </w:r>
    </w:p>
    <w:p w14:paraId="4AA077FA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4. Stan techniczny i wyposażenie samochodu służbowego ……………………………………</w:t>
      </w:r>
    </w:p>
    <w:p w14:paraId="092795C7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EA9B29B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F35D0CE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5. Uwagi : ……………………………………………………………………………………….</w:t>
      </w:r>
    </w:p>
    <w:p w14:paraId="2E984947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33FE57D" w14:textId="77777777" w:rsidR="000C3F95" w:rsidRPr="00A00AED" w:rsidRDefault="000C3F95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   ……………………………..</w:t>
      </w:r>
      <w:r w:rsidRPr="00A00AED">
        <w:rPr>
          <w:rFonts w:ascii="Times New Roman" w:hAnsi="Times New Roman" w:cs="Times New Roman"/>
          <w:sz w:val="24"/>
          <w:szCs w:val="24"/>
        </w:rPr>
        <w:br/>
        <w:t xml:space="preserve">    (podpis osoby przekazującej)        </w:t>
      </w:r>
      <w:r w:rsidR="00A94689" w:rsidRPr="00A00A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0AED">
        <w:rPr>
          <w:rFonts w:ascii="Times New Roman" w:hAnsi="Times New Roman" w:cs="Times New Roman"/>
          <w:sz w:val="24"/>
          <w:szCs w:val="24"/>
        </w:rPr>
        <w:t xml:space="preserve">                           (podpis osoby przyjmującej)</w:t>
      </w:r>
    </w:p>
    <w:p w14:paraId="6553A4D4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7509A" w14:textId="77777777" w:rsidR="00A94689" w:rsidRPr="00A00AED" w:rsidRDefault="000C3F95" w:rsidP="00A77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b/>
          <w:sz w:val="24"/>
          <w:szCs w:val="24"/>
        </w:rPr>
        <w:t>*</w:t>
      </w:r>
      <w:r w:rsidRPr="00A00AED">
        <w:rPr>
          <w:rFonts w:ascii="Times New Roman" w:hAnsi="Times New Roman" w:cs="Times New Roman"/>
          <w:sz w:val="24"/>
          <w:szCs w:val="24"/>
        </w:rPr>
        <w:t>wzór protokołu należy stosować również przy zwrocie samochodu służbowego przez osobę upoważnioną do</w:t>
      </w:r>
      <w:r w:rsidR="00A94689" w:rsidRPr="00A00AED">
        <w:rPr>
          <w:rFonts w:ascii="Times New Roman" w:hAnsi="Times New Roman" w:cs="Times New Roman"/>
          <w:sz w:val="24"/>
          <w:szCs w:val="24"/>
        </w:rPr>
        <w:t xml:space="preserve"> kierowania samochodem służbowym</w:t>
      </w:r>
    </w:p>
    <w:p w14:paraId="6B7E606A" w14:textId="77777777" w:rsidR="00FE63CE" w:rsidRPr="00A00AED" w:rsidRDefault="00FE63CE" w:rsidP="00A7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Hlk7088649"/>
      <w:bookmarkEnd w:id="0"/>
    </w:p>
    <w:sectPr w:rsidR="00FE63CE" w:rsidRPr="00A00AED" w:rsidSect="00FE63C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8AC4" w14:textId="77777777" w:rsidR="003D52FE" w:rsidRDefault="003D52FE" w:rsidP="009B400F">
      <w:pPr>
        <w:spacing w:after="0" w:line="240" w:lineRule="auto"/>
      </w:pPr>
      <w:r>
        <w:separator/>
      </w:r>
    </w:p>
  </w:endnote>
  <w:endnote w:type="continuationSeparator" w:id="0">
    <w:p w14:paraId="063E6142" w14:textId="77777777" w:rsidR="003D52FE" w:rsidRDefault="003D52FE" w:rsidP="009B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23C2" w14:textId="77777777" w:rsidR="003D52FE" w:rsidRDefault="003D52FE" w:rsidP="009B400F">
      <w:pPr>
        <w:spacing w:after="0" w:line="240" w:lineRule="auto"/>
      </w:pPr>
      <w:r>
        <w:separator/>
      </w:r>
    </w:p>
  </w:footnote>
  <w:footnote w:type="continuationSeparator" w:id="0">
    <w:p w14:paraId="62598521" w14:textId="77777777" w:rsidR="003D52FE" w:rsidRDefault="003D52FE" w:rsidP="009B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5140424"/>
    <w:multiLevelType w:val="hybridMultilevel"/>
    <w:tmpl w:val="53E6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7845"/>
    <w:multiLevelType w:val="multilevel"/>
    <w:tmpl w:val="98F0998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25E65"/>
    <w:multiLevelType w:val="hybridMultilevel"/>
    <w:tmpl w:val="05468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D60"/>
    <w:multiLevelType w:val="hybridMultilevel"/>
    <w:tmpl w:val="EBB0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63C1"/>
    <w:multiLevelType w:val="hybridMultilevel"/>
    <w:tmpl w:val="92A8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4417E"/>
    <w:multiLevelType w:val="hybridMultilevel"/>
    <w:tmpl w:val="BB4CD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4D13"/>
    <w:multiLevelType w:val="hybridMultilevel"/>
    <w:tmpl w:val="ACF8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4533"/>
    <w:multiLevelType w:val="hybridMultilevel"/>
    <w:tmpl w:val="6B8E9012"/>
    <w:lvl w:ilvl="0" w:tplc="6748AD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0E22"/>
    <w:multiLevelType w:val="hybridMultilevel"/>
    <w:tmpl w:val="FC82C726"/>
    <w:lvl w:ilvl="0" w:tplc="416089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6FF15F0"/>
    <w:multiLevelType w:val="hybridMultilevel"/>
    <w:tmpl w:val="F868386A"/>
    <w:lvl w:ilvl="0" w:tplc="5B3CA37A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EB72684"/>
    <w:multiLevelType w:val="hybridMultilevel"/>
    <w:tmpl w:val="33E2F5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86F9E"/>
    <w:multiLevelType w:val="hybridMultilevel"/>
    <w:tmpl w:val="2FE6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6660"/>
    <w:multiLevelType w:val="hybridMultilevel"/>
    <w:tmpl w:val="89A2A2C6"/>
    <w:lvl w:ilvl="0" w:tplc="08E8FB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358A5"/>
    <w:multiLevelType w:val="hybridMultilevel"/>
    <w:tmpl w:val="3EDC0528"/>
    <w:lvl w:ilvl="0" w:tplc="520268A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5BE7AA8"/>
    <w:multiLevelType w:val="hybridMultilevel"/>
    <w:tmpl w:val="14BE1CE8"/>
    <w:lvl w:ilvl="0" w:tplc="4EFA55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62434"/>
    <w:multiLevelType w:val="hybridMultilevel"/>
    <w:tmpl w:val="5CD4C874"/>
    <w:lvl w:ilvl="0" w:tplc="C7B4E4D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E741739"/>
    <w:multiLevelType w:val="hybridMultilevel"/>
    <w:tmpl w:val="67D86B58"/>
    <w:lvl w:ilvl="0" w:tplc="92F063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C1503"/>
    <w:multiLevelType w:val="hybridMultilevel"/>
    <w:tmpl w:val="A9A8F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7D93"/>
    <w:multiLevelType w:val="hybridMultilevel"/>
    <w:tmpl w:val="14E4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16BA"/>
    <w:multiLevelType w:val="hybridMultilevel"/>
    <w:tmpl w:val="3D14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2674"/>
    <w:multiLevelType w:val="hybridMultilevel"/>
    <w:tmpl w:val="3E4696BC"/>
    <w:lvl w:ilvl="0" w:tplc="5158EB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955130">
    <w:abstractNumId w:val="8"/>
  </w:num>
  <w:num w:numId="2" w16cid:durableId="762843333">
    <w:abstractNumId w:val="10"/>
  </w:num>
  <w:num w:numId="3" w16cid:durableId="2028557584">
    <w:abstractNumId w:val="19"/>
  </w:num>
  <w:num w:numId="4" w16cid:durableId="750128999">
    <w:abstractNumId w:val="12"/>
  </w:num>
  <w:num w:numId="5" w16cid:durableId="1709377641">
    <w:abstractNumId w:val="17"/>
  </w:num>
  <w:num w:numId="6" w16cid:durableId="85814143">
    <w:abstractNumId w:val="9"/>
  </w:num>
  <w:num w:numId="7" w16cid:durableId="1237667327">
    <w:abstractNumId w:val="16"/>
  </w:num>
  <w:num w:numId="8" w16cid:durableId="60376535">
    <w:abstractNumId w:val="20"/>
  </w:num>
  <w:num w:numId="9" w16cid:durableId="2101443052">
    <w:abstractNumId w:val="23"/>
  </w:num>
  <w:num w:numId="10" w16cid:durableId="1759790096">
    <w:abstractNumId w:val="18"/>
  </w:num>
  <w:num w:numId="11" w16cid:durableId="298338019">
    <w:abstractNumId w:val="14"/>
  </w:num>
  <w:num w:numId="12" w16cid:durableId="1062630570">
    <w:abstractNumId w:val="22"/>
  </w:num>
  <w:num w:numId="13" w16cid:durableId="169102947">
    <w:abstractNumId w:val="13"/>
  </w:num>
  <w:num w:numId="14" w16cid:durableId="586498310">
    <w:abstractNumId w:val="15"/>
  </w:num>
  <w:num w:numId="15" w16cid:durableId="1103913205">
    <w:abstractNumId w:val="6"/>
  </w:num>
  <w:num w:numId="16" w16cid:durableId="1702394776">
    <w:abstractNumId w:val="4"/>
  </w:num>
  <w:num w:numId="17" w16cid:durableId="1891770435">
    <w:abstractNumId w:val="0"/>
  </w:num>
  <w:num w:numId="18" w16cid:durableId="492724646">
    <w:abstractNumId w:val="1"/>
  </w:num>
  <w:num w:numId="19" w16cid:durableId="1858888334">
    <w:abstractNumId w:val="2"/>
  </w:num>
  <w:num w:numId="20" w16cid:durableId="1346131614">
    <w:abstractNumId w:val="3"/>
  </w:num>
  <w:num w:numId="21" w16cid:durableId="572812989">
    <w:abstractNumId w:val="24"/>
  </w:num>
  <w:num w:numId="22" w16cid:durableId="1154570959">
    <w:abstractNumId w:val="5"/>
  </w:num>
  <w:num w:numId="23" w16cid:durableId="2066829387">
    <w:abstractNumId w:val="21"/>
  </w:num>
  <w:num w:numId="24" w16cid:durableId="1665086021">
    <w:abstractNumId w:val="7"/>
  </w:num>
  <w:num w:numId="25" w16cid:durableId="1160713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78"/>
    <w:rsid w:val="0000093C"/>
    <w:rsid w:val="000066BC"/>
    <w:rsid w:val="000101D4"/>
    <w:rsid w:val="00010427"/>
    <w:rsid w:val="00010EA2"/>
    <w:rsid w:val="00014370"/>
    <w:rsid w:val="00023251"/>
    <w:rsid w:val="00024459"/>
    <w:rsid w:val="00031275"/>
    <w:rsid w:val="00053B95"/>
    <w:rsid w:val="000544BD"/>
    <w:rsid w:val="00055231"/>
    <w:rsid w:val="00070DC2"/>
    <w:rsid w:val="000720E5"/>
    <w:rsid w:val="0007302B"/>
    <w:rsid w:val="00077601"/>
    <w:rsid w:val="000865DA"/>
    <w:rsid w:val="0008778D"/>
    <w:rsid w:val="00095915"/>
    <w:rsid w:val="000973F6"/>
    <w:rsid w:val="000A18E4"/>
    <w:rsid w:val="000A35C5"/>
    <w:rsid w:val="000A4BB3"/>
    <w:rsid w:val="000B1B0B"/>
    <w:rsid w:val="000B6763"/>
    <w:rsid w:val="000C3F95"/>
    <w:rsid w:val="000C5C55"/>
    <w:rsid w:val="000D0B2A"/>
    <w:rsid w:val="000E7EEB"/>
    <w:rsid w:val="000F21A1"/>
    <w:rsid w:val="000F2792"/>
    <w:rsid w:val="000F54C6"/>
    <w:rsid w:val="000F640D"/>
    <w:rsid w:val="00110993"/>
    <w:rsid w:val="00120655"/>
    <w:rsid w:val="00124AD3"/>
    <w:rsid w:val="00126543"/>
    <w:rsid w:val="00131370"/>
    <w:rsid w:val="001359E1"/>
    <w:rsid w:val="00146F80"/>
    <w:rsid w:val="00153B78"/>
    <w:rsid w:val="00162427"/>
    <w:rsid w:val="00164613"/>
    <w:rsid w:val="00173B20"/>
    <w:rsid w:val="001748D5"/>
    <w:rsid w:val="00186D39"/>
    <w:rsid w:val="0019045C"/>
    <w:rsid w:val="00196E80"/>
    <w:rsid w:val="001A7887"/>
    <w:rsid w:val="001B1B6C"/>
    <w:rsid w:val="001B258F"/>
    <w:rsid w:val="001D3BAE"/>
    <w:rsid w:val="001E091E"/>
    <w:rsid w:val="001E2A76"/>
    <w:rsid w:val="001F49DD"/>
    <w:rsid w:val="002042D1"/>
    <w:rsid w:val="002204B1"/>
    <w:rsid w:val="00222E76"/>
    <w:rsid w:val="00227975"/>
    <w:rsid w:val="00242A7A"/>
    <w:rsid w:val="0024445F"/>
    <w:rsid w:val="00247738"/>
    <w:rsid w:val="002526C1"/>
    <w:rsid w:val="00260650"/>
    <w:rsid w:val="0026683F"/>
    <w:rsid w:val="00266C00"/>
    <w:rsid w:val="00270B44"/>
    <w:rsid w:val="0027278B"/>
    <w:rsid w:val="002762EF"/>
    <w:rsid w:val="00280800"/>
    <w:rsid w:val="002866D1"/>
    <w:rsid w:val="002A137E"/>
    <w:rsid w:val="002A60D7"/>
    <w:rsid w:val="002B011A"/>
    <w:rsid w:val="002B343E"/>
    <w:rsid w:val="002B5105"/>
    <w:rsid w:val="002B732F"/>
    <w:rsid w:val="002B74D2"/>
    <w:rsid w:val="002C0ED0"/>
    <w:rsid w:val="002C4E37"/>
    <w:rsid w:val="002C543A"/>
    <w:rsid w:val="002E3F3F"/>
    <w:rsid w:val="002F2DC6"/>
    <w:rsid w:val="0030550B"/>
    <w:rsid w:val="00310418"/>
    <w:rsid w:val="0031122A"/>
    <w:rsid w:val="00311D82"/>
    <w:rsid w:val="00320BC2"/>
    <w:rsid w:val="003220EE"/>
    <w:rsid w:val="003279AF"/>
    <w:rsid w:val="00332E4B"/>
    <w:rsid w:val="003614D0"/>
    <w:rsid w:val="003622EC"/>
    <w:rsid w:val="003652A0"/>
    <w:rsid w:val="00370B74"/>
    <w:rsid w:val="00381D80"/>
    <w:rsid w:val="00391843"/>
    <w:rsid w:val="00392A00"/>
    <w:rsid w:val="003B2356"/>
    <w:rsid w:val="003C6322"/>
    <w:rsid w:val="003D3498"/>
    <w:rsid w:val="003D52FE"/>
    <w:rsid w:val="003F0E6A"/>
    <w:rsid w:val="00400CEA"/>
    <w:rsid w:val="0043588B"/>
    <w:rsid w:val="00454D49"/>
    <w:rsid w:val="004551F4"/>
    <w:rsid w:val="004605F0"/>
    <w:rsid w:val="00463728"/>
    <w:rsid w:val="00463A56"/>
    <w:rsid w:val="004667CB"/>
    <w:rsid w:val="00472723"/>
    <w:rsid w:val="0047429D"/>
    <w:rsid w:val="00480E3D"/>
    <w:rsid w:val="00483442"/>
    <w:rsid w:val="00486930"/>
    <w:rsid w:val="004B07E5"/>
    <w:rsid w:val="004B222B"/>
    <w:rsid w:val="004C6A4B"/>
    <w:rsid w:val="004D3204"/>
    <w:rsid w:val="004E6538"/>
    <w:rsid w:val="004E7B31"/>
    <w:rsid w:val="004F2FF5"/>
    <w:rsid w:val="005025CA"/>
    <w:rsid w:val="00506348"/>
    <w:rsid w:val="005068EE"/>
    <w:rsid w:val="0051312A"/>
    <w:rsid w:val="005143F2"/>
    <w:rsid w:val="00520383"/>
    <w:rsid w:val="00524145"/>
    <w:rsid w:val="00541DD2"/>
    <w:rsid w:val="005511E0"/>
    <w:rsid w:val="00562866"/>
    <w:rsid w:val="005653A4"/>
    <w:rsid w:val="00571B8A"/>
    <w:rsid w:val="00572B78"/>
    <w:rsid w:val="00572BFD"/>
    <w:rsid w:val="00577DC4"/>
    <w:rsid w:val="00586955"/>
    <w:rsid w:val="00587544"/>
    <w:rsid w:val="00592873"/>
    <w:rsid w:val="005A50FD"/>
    <w:rsid w:val="005D0BE2"/>
    <w:rsid w:val="005D3295"/>
    <w:rsid w:val="00607414"/>
    <w:rsid w:val="00617D43"/>
    <w:rsid w:val="00624712"/>
    <w:rsid w:val="006413C6"/>
    <w:rsid w:val="0064473D"/>
    <w:rsid w:val="00646A44"/>
    <w:rsid w:val="0065159C"/>
    <w:rsid w:val="006651A9"/>
    <w:rsid w:val="00672718"/>
    <w:rsid w:val="00683757"/>
    <w:rsid w:val="00694FBB"/>
    <w:rsid w:val="00696EEB"/>
    <w:rsid w:val="006A3D67"/>
    <w:rsid w:val="006B00DD"/>
    <w:rsid w:val="006B44EF"/>
    <w:rsid w:val="006B458B"/>
    <w:rsid w:val="006C09FE"/>
    <w:rsid w:val="006C2E90"/>
    <w:rsid w:val="006D76FB"/>
    <w:rsid w:val="00710CD0"/>
    <w:rsid w:val="00754D61"/>
    <w:rsid w:val="00762D77"/>
    <w:rsid w:val="00763FA6"/>
    <w:rsid w:val="00767E10"/>
    <w:rsid w:val="0077051F"/>
    <w:rsid w:val="007748DF"/>
    <w:rsid w:val="0077525B"/>
    <w:rsid w:val="007829F5"/>
    <w:rsid w:val="00794AB8"/>
    <w:rsid w:val="00795718"/>
    <w:rsid w:val="007A251D"/>
    <w:rsid w:val="007B1004"/>
    <w:rsid w:val="007B2430"/>
    <w:rsid w:val="007B3AF6"/>
    <w:rsid w:val="007B70F8"/>
    <w:rsid w:val="007C3CFA"/>
    <w:rsid w:val="007C5E50"/>
    <w:rsid w:val="007D456B"/>
    <w:rsid w:val="007D7A2D"/>
    <w:rsid w:val="007F13B2"/>
    <w:rsid w:val="00801FC0"/>
    <w:rsid w:val="008136D0"/>
    <w:rsid w:val="00815247"/>
    <w:rsid w:val="0081744A"/>
    <w:rsid w:val="00826E68"/>
    <w:rsid w:val="0084669D"/>
    <w:rsid w:val="008616F9"/>
    <w:rsid w:val="00864886"/>
    <w:rsid w:val="00867A92"/>
    <w:rsid w:val="00874C57"/>
    <w:rsid w:val="00880A6A"/>
    <w:rsid w:val="008A51A1"/>
    <w:rsid w:val="008B7301"/>
    <w:rsid w:val="008C52F7"/>
    <w:rsid w:val="008D059A"/>
    <w:rsid w:val="008D0F58"/>
    <w:rsid w:val="008D592C"/>
    <w:rsid w:val="008E389C"/>
    <w:rsid w:val="009044F4"/>
    <w:rsid w:val="00912C75"/>
    <w:rsid w:val="00925C99"/>
    <w:rsid w:val="00926C30"/>
    <w:rsid w:val="0093478C"/>
    <w:rsid w:val="00945847"/>
    <w:rsid w:val="00950A26"/>
    <w:rsid w:val="00952B57"/>
    <w:rsid w:val="0096055D"/>
    <w:rsid w:val="00964333"/>
    <w:rsid w:val="00964B12"/>
    <w:rsid w:val="009713BF"/>
    <w:rsid w:val="00990197"/>
    <w:rsid w:val="00990B70"/>
    <w:rsid w:val="009B110C"/>
    <w:rsid w:val="009B400F"/>
    <w:rsid w:val="009C6D77"/>
    <w:rsid w:val="009F3ED2"/>
    <w:rsid w:val="00A007AC"/>
    <w:rsid w:val="00A00AED"/>
    <w:rsid w:val="00A046BD"/>
    <w:rsid w:val="00A05406"/>
    <w:rsid w:val="00A05C2B"/>
    <w:rsid w:val="00A12C73"/>
    <w:rsid w:val="00A4118F"/>
    <w:rsid w:val="00A45AB3"/>
    <w:rsid w:val="00A508F1"/>
    <w:rsid w:val="00A77507"/>
    <w:rsid w:val="00A8604C"/>
    <w:rsid w:val="00A87929"/>
    <w:rsid w:val="00A94689"/>
    <w:rsid w:val="00A97789"/>
    <w:rsid w:val="00AA1B40"/>
    <w:rsid w:val="00AC0938"/>
    <w:rsid w:val="00AC3B74"/>
    <w:rsid w:val="00AD41B7"/>
    <w:rsid w:val="00AE07B1"/>
    <w:rsid w:val="00AE26FA"/>
    <w:rsid w:val="00AE39A5"/>
    <w:rsid w:val="00AE504A"/>
    <w:rsid w:val="00B032F5"/>
    <w:rsid w:val="00B054F7"/>
    <w:rsid w:val="00B12230"/>
    <w:rsid w:val="00B251A2"/>
    <w:rsid w:val="00B42F2C"/>
    <w:rsid w:val="00B4557B"/>
    <w:rsid w:val="00B5131A"/>
    <w:rsid w:val="00B56794"/>
    <w:rsid w:val="00B568B0"/>
    <w:rsid w:val="00B57602"/>
    <w:rsid w:val="00B63139"/>
    <w:rsid w:val="00B65B53"/>
    <w:rsid w:val="00B71659"/>
    <w:rsid w:val="00B81C26"/>
    <w:rsid w:val="00B84F55"/>
    <w:rsid w:val="00B85E5F"/>
    <w:rsid w:val="00B92DB1"/>
    <w:rsid w:val="00BA250B"/>
    <w:rsid w:val="00BA258B"/>
    <w:rsid w:val="00BA4105"/>
    <w:rsid w:val="00BB5BBA"/>
    <w:rsid w:val="00BB5E56"/>
    <w:rsid w:val="00BB5FD8"/>
    <w:rsid w:val="00BE0C3F"/>
    <w:rsid w:val="00BE4F8E"/>
    <w:rsid w:val="00BF345C"/>
    <w:rsid w:val="00C00E68"/>
    <w:rsid w:val="00C0140A"/>
    <w:rsid w:val="00C20738"/>
    <w:rsid w:val="00C375A2"/>
    <w:rsid w:val="00C46F2B"/>
    <w:rsid w:val="00C57ACD"/>
    <w:rsid w:val="00C62682"/>
    <w:rsid w:val="00C66CB4"/>
    <w:rsid w:val="00C73EF5"/>
    <w:rsid w:val="00C95E9E"/>
    <w:rsid w:val="00C9731C"/>
    <w:rsid w:val="00CA5154"/>
    <w:rsid w:val="00CD3811"/>
    <w:rsid w:val="00CD5C7C"/>
    <w:rsid w:val="00D02ED1"/>
    <w:rsid w:val="00D035C3"/>
    <w:rsid w:val="00D23961"/>
    <w:rsid w:val="00D3525A"/>
    <w:rsid w:val="00D362C0"/>
    <w:rsid w:val="00D47994"/>
    <w:rsid w:val="00D47ACE"/>
    <w:rsid w:val="00D52CCE"/>
    <w:rsid w:val="00D5466F"/>
    <w:rsid w:val="00D640C9"/>
    <w:rsid w:val="00D71334"/>
    <w:rsid w:val="00D7397B"/>
    <w:rsid w:val="00D76C19"/>
    <w:rsid w:val="00D86611"/>
    <w:rsid w:val="00D902B5"/>
    <w:rsid w:val="00DA1D74"/>
    <w:rsid w:val="00DA4C0E"/>
    <w:rsid w:val="00DB75DD"/>
    <w:rsid w:val="00DB7F69"/>
    <w:rsid w:val="00DC0554"/>
    <w:rsid w:val="00E00A6C"/>
    <w:rsid w:val="00E012C3"/>
    <w:rsid w:val="00E06DD9"/>
    <w:rsid w:val="00E118DA"/>
    <w:rsid w:val="00E15313"/>
    <w:rsid w:val="00E16260"/>
    <w:rsid w:val="00E17616"/>
    <w:rsid w:val="00E2154E"/>
    <w:rsid w:val="00E260B0"/>
    <w:rsid w:val="00E3013F"/>
    <w:rsid w:val="00E30A86"/>
    <w:rsid w:val="00E322FB"/>
    <w:rsid w:val="00E55FC1"/>
    <w:rsid w:val="00E95B89"/>
    <w:rsid w:val="00E96A8E"/>
    <w:rsid w:val="00EA0494"/>
    <w:rsid w:val="00EA64FC"/>
    <w:rsid w:val="00EB4E48"/>
    <w:rsid w:val="00EC74C9"/>
    <w:rsid w:val="00ED4C0A"/>
    <w:rsid w:val="00ED5F35"/>
    <w:rsid w:val="00F01A45"/>
    <w:rsid w:val="00F04575"/>
    <w:rsid w:val="00F05173"/>
    <w:rsid w:val="00F12BA9"/>
    <w:rsid w:val="00F134B6"/>
    <w:rsid w:val="00F176B7"/>
    <w:rsid w:val="00F268AE"/>
    <w:rsid w:val="00F305D3"/>
    <w:rsid w:val="00F34877"/>
    <w:rsid w:val="00F405EB"/>
    <w:rsid w:val="00F42D71"/>
    <w:rsid w:val="00F51B4F"/>
    <w:rsid w:val="00F63F1B"/>
    <w:rsid w:val="00F6693D"/>
    <w:rsid w:val="00F7755E"/>
    <w:rsid w:val="00F8127D"/>
    <w:rsid w:val="00F83076"/>
    <w:rsid w:val="00F8579F"/>
    <w:rsid w:val="00F90847"/>
    <w:rsid w:val="00F9103E"/>
    <w:rsid w:val="00F964E7"/>
    <w:rsid w:val="00F972B7"/>
    <w:rsid w:val="00FA07A4"/>
    <w:rsid w:val="00FA3143"/>
    <w:rsid w:val="00FB39CB"/>
    <w:rsid w:val="00FC4D46"/>
    <w:rsid w:val="00FD60BE"/>
    <w:rsid w:val="00FE14AC"/>
    <w:rsid w:val="00FE63CE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A6AF"/>
  <w15:docId w15:val="{B2116578-6C20-4B87-81C5-F0FD48BC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B4E48"/>
    <w:rPr>
      <w:b/>
      <w:bCs/>
      <w:smallCaps/>
      <w:color w:val="4472C4" w:themeColor="accent1"/>
      <w:spacing w:val="5"/>
    </w:rPr>
  </w:style>
  <w:style w:type="paragraph" w:styleId="Tekstpodstawowy">
    <w:name w:val="Body Text"/>
    <w:basedOn w:val="Normalny"/>
    <w:link w:val="TekstpodstawowyZnak"/>
    <w:rsid w:val="00AC3B74"/>
    <w:pPr>
      <w:suppressAutoHyphens/>
      <w:spacing w:after="0" w:line="240" w:lineRule="auto"/>
    </w:pPr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B74"/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paragraph" w:customStyle="1" w:styleId="WW-Tekstpodstawowy2">
    <w:name w:val="WW-Tekst podstawowy 2"/>
    <w:basedOn w:val="Normalny"/>
    <w:rsid w:val="00AC3B7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F9E1-A4B3-4C15-9491-85F44D41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 Permanicka</dc:creator>
  <cp:lastModifiedBy>Joanna Majewska</cp:lastModifiedBy>
  <cp:revision>2</cp:revision>
  <cp:lastPrinted>2023-01-23T07:50:00Z</cp:lastPrinted>
  <dcterms:created xsi:type="dcterms:W3CDTF">2023-01-27T08:33:00Z</dcterms:created>
  <dcterms:modified xsi:type="dcterms:W3CDTF">2023-01-27T08:33:00Z</dcterms:modified>
</cp:coreProperties>
</file>