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3F22" w14:textId="77777777" w:rsidR="002526C1" w:rsidRPr="00A00AED" w:rsidRDefault="002526C1" w:rsidP="002526C1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 xml:space="preserve">Załącznik nr 3 </w:t>
      </w:r>
    </w:p>
    <w:p w14:paraId="043AF6C3" w14:textId="77777777" w:rsidR="002526C1" w:rsidRPr="00A00AED" w:rsidRDefault="000C3F95" w:rsidP="002526C1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do</w:t>
      </w:r>
      <w:r w:rsidR="002526C1" w:rsidRPr="00A00AED">
        <w:rPr>
          <w:rFonts w:ascii="Times New Roman" w:hAnsi="Times New Roman" w:cs="Times New Roman"/>
          <w:i/>
          <w:sz w:val="18"/>
          <w:szCs w:val="18"/>
        </w:rPr>
        <w:t xml:space="preserve"> regulaminu  używania samochodów</w:t>
      </w:r>
      <w:r w:rsidRP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519509C" w14:textId="77777777" w:rsidR="002526C1" w:rsidRPr="00A00AED" w:rsidRDefault="000C3F95" w:rsidP="002526C1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w celu realizacji zadań służbowych</w:t>
      </w:r>
      <w:r w:rsidR="002526C1" w:rsidRP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7364C3D" w14:textId="77777777" w:rsidR="00F305D3" w:rsidRPr="00A00AED" w:rsidRDefault="000C3F95" w:rsidP="002526C1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oraz rozliczania kosztów podróży służbowych</w:t>
      </w:r>
      <w:r w:rsidRPr="00A00AED">
        <w:rPr>
          <w:rFonts w:ascii="Times New Roman" w:hAnsi="Times New Roman" w:cs="Times New Roman"/>
          <w:i/>
          <w:sz w:val="24"/>
          <w:szCs w:val="24"/>
        </w:rPr>
        <w:t>.</w:t>
      </w:r>
    </w:p>
    <w:p w14:paraId="1917724A" w14:textId="77777777" w:rsidR="000C3F95" w:rsidRPr="00A00AED" w:rsidRDefault="000C3F95" w:rsidP="002526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3884837" w14:textId="77777777" w:rsidR="000C3F95" w:rsidRPr="00A00AED" w:rsidRDefault="000C3F95" w:rsidP="002526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ED">
        <w:rPr>
          <w:rFonts w:ascii="Times New Roman" w:hAnsi="Times New Roman" w:cs="Times New Roman"/>
          <w:b/>
          <w:sz w:val="24"/>
          <w:szCs w:val="24"/>
        </w:rPr>
        <w:t>Upoważnienie Nr……</w:t>
      </w:r>
      <w:r w:rsidR="00055231" w:rsidRPr="00A00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ED">
        <w:rPr>
          <w:rFonts w:ascii="Times New Roman" w:hAnsi="Times New Roman" w:cs="Times New Roman"/>
          <w:b/>
          <w:sz w:val="24"/>
          <w:szCs w:val="24"/>
        </w:rPr>
        <w:br/>
        <w:t>do kierowania samochodem służbowym</w:t>
      </w:r>
    </w:p>
    <w:p w14:paraId="0E473CD3" w14:textId="77777777" w:rsidR="00055231" w:rsidRPr="00A00AED" w:rsidRDefault="00055231" w:rsidP="002526C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0AED">
        <w:rPr>
          <w:rFonts w:ascii="Times New Roman" w:hAnsi="Times New Roman" w:cs="Times New Roman"/>
          <w:b/>
          <w:sz w:val="24"/>
          <w:szCs w:val="24"/>
        </w:rPr>
        <w:t>z dnia …………………….</w:t>
      </w:r>
    </w:p>
    <w:p w14:paraId="5DF53222" w14:textId="77777777" w:rsidR="000C3F95" w:rsidRPr="00A00AED" w:rsidRDefault="000C3F95" w:rsidP="00F77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912722" w14:textId="77777777" w:rsidR="000C3F95" w:rsidRPr="00A00AED" w:rsidRDefault="000C3F95" w:rsidP="00252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Upoważniam  Pana/ Panią</w:t>
      </w:r>
    </w:p>
    <w:p w14:paraId="35970298" w14:textId="77777777" w:rsidR="000C3F95" w:rsidRPr="00A00AED" w:rsidRDefault="000C3F95" w:rsidP="002526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  <w:r w:rsidRPr="00A00AED">
        <w:rPr>
          <w:rFonts w:ascii="Times New Roman" w:hAnsi="Times New Roman" w:cs="Times New Roman"/>
          <w:sz w:val="24"/>
          <w:szCs w:val="24"/>
        </w:rPr>
        <w:br/>
        <w:t>(imię i nazwisko osoby upoważnionej)</w:t>
      </w:r>
    </w:p>
    <w:p w14:paraId="7D4B4061" w14:textId="77777777" w:rsidR="000C3F95" w:rsidRPr="00A00AED" w:rsidRDefault="000C3F95" w:rsidP="00252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legitymującego / legitymującą się  dowodem osobistym  seria ………….. nr ………………..:,</w:t>
      </w:r>
    </w:p>
    <w:p w14:paraId="4AF1CE29" w14:textId="77777777" w:rsidR="000C3F95" w:rsidRPr="00A00AED" w:rsidRDefault="000C3F95" w:rsidP="00252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posiadającego/ posiadającą prawa jazdy kat. …………, nr</w:t>
      </w:r>
      <w:r w:rsidR="002526C1" w:rsidRPr="00A00AED">
        <w:rPr>
          <w:rFonts w:ascii="Times New Roman" w:hAnsi="Times New Roman" w:cs="Times New Roman"/>
          <w:sz w:val="24"/>
          <w:szCs w:val="24"/>
        </w:rPr>
        <w:t xml:space="preserve"> ……………., termin ważności…...   do k</w:t>
      </w:r>
      <w:r w:rsidRPr="00A00AED">
        <w:rPr>
          <w:rFonts w:ascii="Times New Roman" w:hAnsi="Times New Roman" w:cs="Times New Roman"/>
          <w:sz w:val="24"/>
          <w:szCs w:val="24"/>
        </w:rPr>
        <w:t>ierowania samochodem służbowym mark</w:t>
      </w:r>
      <w:r w:rsidR="002526C1" w:rsidRPr="00A00AED">
        <w:rPr>
          <w:rFonts w:ascii="Times New Roman" w:hAnsi="Times New Roman" w:cs="Times New Roman"/>
          <w:sz w:val="24"/>
          <w:szCs w:val="24"/>
        </w:rPr>
        <w:t>i …………………………. nr rej. ……………….</w:t>
      </w:r>
      <w:r w:rsidRPr="00A00AED">
        <w:rPr>
          <w:rFonts w:ascii="Times New Roman" w:hAnsi="Times New Roman" w:cs="Times New Roman"/>
          <w:sz w:val="24"/>
          <w:szCs w:val="24"/>
        </w:rPr>
        <w:br/>
        <w:t>w okresie od …………………. do …………………..</w:t>
      </w:r>
    </w:p>
    <w:p w14:paraId="397EDDBA" w14:textId="77777777" w:rsidR="000C3F95" w:rsidRPr="00A00AED" w:rsidRDefault="000C3F95" w:rsidP="0025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Upoważniony do k</w:t>
      </w:r>
      <w:r w:rsidR="002526C1" w:rsidRPr="00A00AED">
        <w:rPr>
          <w:rFonts w:ascii="Times New Roman" w:hAnsi="Times New Roman" w:cs="Times New Roman"/>
          <w:sz w:val="24"/>
          <w:szCs w:val="24"/>
        </w:rPr>
        <w:t>ierowania samochodem służbowym zobowiązany jest do:</w:t>
      </w:r>
      <w:r w:rsidR="002526C1" w:rsidRPr="00A00AE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00AED">
        <w:rPr>
          <w:rFonts w:ascii="Times New Roman" w:hAnsi="Times New Roman" w:cs="Times New Roman"/>
          <w:sz w:val="24"/>
          <w:szCs w:val="24"/>
        </w:rPr>
        <w:t xml:space="preserve">protokólarnego przejęcia samochodu. W protokole ustala się </w:t>
      </w:r>
      <w:r w:rsidR="004F2FF5" w:rsidRPr="00A00AED">
        <w:rPr>
          <w:rFonts w:ascii="Times New Roman" w:hAnsi="Times New Roman" w:cs="Times New Roman"/>
          <w:sz w:val="24"/>
          <w:szCs w:val="24"/>
        </w:rPr>
        <w:t>m.in.:</w:t>
      </w:r>
      <w:r w:rsidRPr="00A00AED">
        <w:rPr>
          <w:rFonts w:ascii="Times New Roman" w:hAnsi="Times New Roman" w:cs="Times New Roman"/>
          <w:sz w:val="24"/>
          <w:szCs w:val="24"/>
        </w:rPr>
        <w:t>. ilość przejechan</w:t>
      </w:r>
      <w:r w:rsidR="002526C1" w:rsidRPr="00A00AED">
        <w:rPr>
          <w:rFonts w:ascii="Times New Roman" w:hAnsi="Times New Roman" w:cs="Times New Roman"/>
          <w:sz w:val="24"/>
          <w:szCs w:val="24"/>
        </w:rPr>
        <w:t xml:space="preserve">ych kilometrów (stan licznika) </w:t>
      </w:r>
      <w:r w:rsidRPr="00A00AED">
        <w:rPr>
          <w:rFonts w:ascii="Times New Roman" w:hAnsi="Times New Roman" w:cs="Times New Roman"/>
          <w:sz w:val="24"/>
          <w:szCs w:val="24"/>
        </w:rPr>
        <w:t>na dzień przejęcia samochodu oraz dokonuje się sprawdzenia sprawności technicznej samochodu</w:t>
      </w:r>
      <w:r w:rsidR="00055231" w:rsidRPr="00A00AED">
        <w:rPr>
          <w:rFonts w:ascii="Times New Roman" w:hAnsi="Times New Roman" w:cs="Times New Roman"/>
          <w:sz w:val="24"/>
          <w:szCs w:val="24"/>
        </w:rPr>
        <w:t>,</w:t>
      </w:r>
    </w:p>
    <w:p w14:paraId="530CF273" w14:textId="77777777" w:rsidR="000C3F95" w:rsidRPr="00A00AED" w:rsidRDefault="002526C1" w:rsidP="0025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- </w:t>
      </w:r>
      <w:r w:rsidR="000C3F95" w:rsidRPr="00A00AED">
        <w:rPr>
          <w:rFonts w:ascii="Times New Roman" w:hAnsi="Times New Roman" w:cs="Times New Roman"/>
          <w:sz w:val="24"/>
          <w:szCs w:val="24"/>
        </w:rPr>
        <w:t>prze</w:t>
      </w:r>
      <w:r w:rsidRPr="00A00AED">
        <w:rPr>
          <w:rFonts w:ascii="Times New Roman" w:hAnsi="Times New Roman" w:cs="Times New Roman"/>
          <w:sz w:val="24"/>
          <w:szCs w:val="24"/>
        </w:rPr>
        <w:t xml:space="preserve">strzegania trybu korzystania i </w:t>
      </w:r>
      <w:r w:rsidR="000C3F95" w:rsidRPr="00A00AED">
        <w:rPr>
          <w:rFonts w:ascii="Times New Roman" w:hAnsi="Times New Roman" w:cs="Times New Roman"/>
          <w:sz w:val="24"/>
          <w:szCs w:val="24"/>
        </w:rPr>
        <w:t>rozliczania kosztów z tytułu używania samochodu służbo</w:t>
      </w:r>
      <w:r w:rsidRPr="00A00AED">
        <w:rPr>
          <w:rFonts w:ascii="Times New Roman" w:hAnsi="Times New Roman" w:cs="Times New Roman"/>
          <w:sz w:val="24"/>
          <w:szCs w:val="24"/>
        </w:rPr>
        <w:t>wego określonego w zarządzeniu n</w:t>
      </w:r>
      <w:r w:rsidR="000C3F95" w:rsidRPr="00A00AED">
        <w:rPr>
          <w:rFonts w:ascii="Times New Roman" w:hAnsi="Times New Roman" w:cs="Times New Roman"/>
          <w:sz w:val="24"/>
          <w:szCs w:val="24"/>
        </w:rPr>
        <w:t>r ……. Starosty Pułtuskiego z dnia ………………</w:t>
      </w:r>
    </w:p>
    <w:p w14:paraId="32BE035D" w14:textId="77777777" w:rsidR="000C3F95" w:rsidRPr="00A00AED" w:rsidRDefault="000C3F95" w:rsidP="00252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 xml:space="preserve">- protokólarnego zwrotu samochodu służbowego w stanie niepogorszonym </w:t>
      </w:r>
    </w:p>
    <w:p w14:paraId="3E93DB9B" w14:textId="77777777" w:rsidR="000C3F95" w:rsidRPr="00A00AED" w:rsidRDefault="000C3F95" w:rsidP="00F77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5C9476" w14:textId="77777777" w:rsidR="000C3F95" w:rsidRPr="00A00AED" w:rsidRDefault="00A77507" w:rsidP="00A7750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FB853D2" w14:textId="77777777" w:rsidR="00A77507" w:rsidRPr="00A00AED" w:rsidRDefault="00A77507" w:rsidP="00A7750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00AED">
        <w:rPr>
          <w:rFonts w:ascii="Times New Roman" w:hAnsi="Times New Roman" w:cs="Times New Roman"/>
          <w:sz w:val="24"/>
          <w:szCs w:val="24"/>
        </w:rPr>
        <w:t>(data i podpis)</w:t>
      </w:r>
    </w:p>
    <w:p w14:paraId="5D74A123" w14:textId="77777777" w:rsidR="000C3F95" w:rsidRPr="00A00AED" w:rsidRDefault="000C3F95" w:rsidP="00F77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3F95" w:rsidRPr="00A00AED" w:rsidSect="00FE63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4AAA" w14:textId="77777777" w:rsidR="0018239E" w:rsidRDefault="0018239E" w:rsidP="009B400F">
      <w:pPr>
        <w:spacing w:after="0" w:line="240" w:lineRule="auto"/>
      </w:pPr>
      <w:r>
        <w:separator/>
      </w:r>
    </w:p>
  </w:endnote>
  <w:endnote w:type="continuationSeparator" w:id="0">
    <w:p w14:paraId="7A2624A6" w14:textId="77777777" w:rsidR="0018239E" w:rsidRDefault="0018239E" w:rsidP="009B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770D" w14:textId="77777777" w:rsidR="0018239E" w:rsidRDefault="0018239E" w:rsidP="009B400F">
      <w:pPr>
        <w:spacing w:after="0" w:line="240" w:lineRule="auto"/>
      </w:pPr>
      <w:r>
        <w:separator/>
      </w:r>
    </w:p>
  </w:footnote>
  <w:footnote w:type="continuationSeparator" w:id="0">
    <w:p w14:paraId="6156D3E7" w14:textId="77777777" w:rsidR="0018239E" w:rsidRDefault="0018239E" w:rsidP="009B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140424"/>
    <w:multiLevelType w:val="hybridMultilevel"/>
    <w:tmpl w:val="53E6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845"/>
    <w:multiLevelType w:val="multilevel"/>
    <w:tmpl w:val="98F0998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25E65"/>
    <w:multiLevelType w:val="hybridMultilevel"/>
    <w:tmpl w:val="05468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D60"/>
    <w:multiLevelType w:val="hybridMultilevel"/>
    <w:tmpl w:val="EBB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C1"/>
    <w:multiLevelType w:val="hybridMultilevel"/>
    <w:tmpl w:val="92A8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17E"/>
    <w:multiLevelType w:val="hybridMultilevel"/>
    <w:tmpl w:val="BB4CD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D13"/>
    <w:multiLevelType w:val="hybridMultilevel"/>
    <w:tmpl w:val="ACF8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533"/>
    <w:multiLevelType w:val="hybridMultilevel"/>
    <w:tmpl w:val="6B8E9012"/>
    <w:lvl w:ilvl="0" w:tplc="6748A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E22"/>
    <w:multiLevelType w:val="hybridMultilevel"/>
    <w:tmpl w:val="FC82C726"/>
    <w:lvl w:ilvl="0" w:tplc="416089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FF15F0"/>
    <w:multiLevelType w:val="hybridMultilevel"/>
    <w:tmpl w:val="F868386A"/>
    <w:lvl w:ilvl="0" w:tplc="5B3CA37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EB72684"/>
    <w:multiLevelType w:val="hybridMultilevel"/>
    <w:tmpl w:val="33E2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F9E"/>
    <w:multiLevelType w:val="hybridMultilevel"/>
    <w:tmpl w:val="2FE6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660"/>
    <w:multiLevelType w:val="hybridMultilevel"/>
    <w:tmpl w:val="89A2A2C6"/>
    <w:lvl w:ilvl="0" w:tplc="08E8F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8A5"/>
    <w:multiLevelType w:val="hybridMultilevel"/>
    <w:tmpl w:val="3EDC0528"/>
    <w:lvl w:ilvl="0" w:tplc="520268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BE7AA8"/>
    <w:multiLevelType w:val="hybridMultilevel"/>
    <w:tmpl w:val="14BE1CE8"/>
    <w:lvl w:ilvl="0" w:tplc="4EFA55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62434"/>
    <w:multiLevelType w:val="hybridMultilevel"/>
    <w:tmpl w:val="5CD4C874"/>
    <w:lvl w:ilvl="0" w:tplc="C7B4E4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741739"/>
    <w:multiLevelType w:val="hybridMultilevel"/>
    <w:tmpl w:val="67D86B58"/>
    <w:lvl w:ilvl="0" w:tplc="92F06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503"/>
    <w:multiLevelType w:val="hybridMultilevel"/>
    <w:tmpl w:val="A9A8F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7D93"/>
    <w:multiLevelType w:val="hybridMultilevel"/>
    <w:tmpl w:val="14E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16BA"/>
    <w:multiLevelType w:val="hybridMultilevel"/>
    <w:tmpl w:val="3D14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674"/>
    <w:multiLevelType w:val="hybridMultilevel"/>
    <w:tmpl w:val="3E4696BC"/>
    <w:lvl w:ilvl="0" w:tplc="5158E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5130">
    <w:abstractNumId w:val="8"/>
  </w:num>
  <w:num w:numId="2" w16cid:durableId="762843333">
    <w:abstractNumId w:val="10"/>
  </w:num>
  <w:num w:numId="3" w16cid:durableId="2028557584">
    <w:abstractNumId w:val="19"/>
  </w:num>
  <w:num w:numId="4" w16cid:durableId="750128999">
    <w:abstractNumId w:val="12"/>
  </w:num>
  <w:num w:numId="5" w16cid:durableId="1709377641">
    <w:abstractNumId w:val="17"/>
  </w:num>
  <w:num w:numId="6" w16cid:durableId="85814143">
    <w:abstractNumId w:val="9"/>
  </w:num>
  <w:num w:numId="7" w16cid:durableId="1237667327">
    <w:abstractNumId w:val="16"/>
  </w:num>
  <w:num w:numId="8" w16cid:durableId="60376535">
    <w:abstractNumId w:val="20"/>
  </w:num>
  <w:num w:numId="9" w16cid:durableId="2101443052">
    <w:abstractNumId w:val="23"/>
  </w:num>
  <w:num w:numId="10" w16cid:durableId="1759790096">
    <w:abstractNumId w:val="18"/>
  </w:num>
  <w:num w:numId="11" w16cid:durableId="298338019">
    <w:abstractNumId w:val="14"/>
  </w:num>
  <w:num w:numId="12" w16cid:durableId="1062630570">
    <w:abstractNumId w:val="22"/>
  </w:num>
  <w:num w:numId="13" w16cid:durableId="169102947">
    <w:abstractNumId w:val="13"/>
  </w:num>
  <w:num w:numId="14" w16cid:durableId="586498310">
    <w:abstractNumId w:val="15"/>
  </w:num>
  <w:num w:numId="15" w16cid:durableId="1103913205">
    <w:abstractNumId w:val="6"/>
  </w:num>
  <w:num w:numId="16" w16cid:durableId="1702394776">
    <w:abstractNumId w:val="4"/>
  </w:num>
  <w:num w:numId="17" w16cid:durableId="1891770435">
    <w:abstractNumId w:val="0"/>
  </w:num>
  <w:num w:numId="18" w16cid:durableId="492724646">
    <w:abstractNumId w:val="1"/>
  </w:num>
  <w:num w:numId="19" w16cid:durableId="1858888334">
    <w:abstractNumId w:val="2"/>
  </w:num>
  <w:num w:numId="20" w16cid:durableId="1346131614">
    <w:abstractNumId w:val="3"/>
  </w:num>
  <w:num w:numId="21" w16cid:durableId="572812989">
    <w:abstractNumId w:val="24"/>
  </w:num>
  <w:num w:numId="22" w16cid:durableId="1154570959">
    <w:abstractNumId w:val="5"/>
  </w:num>
  <w:num w:numId="23" w16cid:durableId="2066829387">
    <w:abstractNumId w:val="21"/>
  </w:num>
  <w:num w:numId="24" w16cid:durableId="1665086021">
    <w:abstractNumId w:val="7"/>
  </w:num>
  <w:num w:numId="25" w16cid:durableId="116071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8"/>
    <w:rsid w:val="0000093C"/>
    <w:rsid w:val="000066BC"/>
    <w:rsid w:val="000101D4"/>
    <w:rsid w:val="00010427"/>
    <w:rsid w:val="00010EA2"/>
    <w:rsid w:val="00014370"/>
    <w:rsid w:val="00023251"/>
    <w:rsid w:val="00024459"/>
    <w:rsid w:val="00031275"/>
    <w:rsid w:val="00053B95"/>
    <w:rsid w:val="000544BD"/>
    <w:rsid w:val="00055231"/>
    <w:rsid w:val="00070DC2"/>
    <w:rsid w:val="000720E5"/>
    <w:rsid w:val="0007302B"/>
    <w:rsid w:val="00077601"/>
    <w:rsid w:val="000865DA"/>
    <w:rsid w:val="0008778D"/>
    <w:rsid w:val="00095915"/>
    <w:rsid w:val="000973F6"/>
    <w:rsid w:val="000A18E4"/>
    <w:rsid w:val="000A35C5"/>
    <w:rsid w:val="000A4BB3"/>
    <w:rsid w:val="000B1B0B"/>
    <w:rsid w:val="000B6763"/>
    <w:rsid w:val="000C3F95"/>
    <w:rsid w:val="000C5C55"/>
    <w:rsid w:val="000D0B2A"/>
    <w:rsid w:val="000E7EEB"/>
    <w:rsid w:val="000F21A1"/>
    <w:rsid w:val="000F2792"/>
    <w:rsid w:val="000F54C6"/>
    <w:rsid w:val="000F640D"/>
    <w:rsid w:val="00110993"/>
    <w:rsid w:val="00120655"/>
    <w:rsid w:val="00124AD3"/>
    <w:rsid w:val="00126543"/>
    <w:rsid w:val="00131370"/>
    <w:rsid w:val="001359E1"/>
    <w:rsid w:val="00146F80"/>
    <w:rsid w:val="00153B78"/>
    <w:rsid w:val="00162427"/>
    <w:rsid w:val="00164613"/>
    <w:rsid w:val="00173B20"/>
    <w:rsid w:val="001748D5"/>
    <w:rsid w:val="0018239E"/>
    <w:rsid w:val="00186D39"/>
    <w:rsid w:val="0019045C"/>
    <w:rsid w:val="00196E80"/>
    <w:rsid w:val="001A7887"/>
    <w:rsid w:val="001B1B6C"/>
    <w:rsid w:val="001B258F"/>
    <w:rsid w:val="001D3BAE"/>
    <w:rsid w:val="001E091E"/>
    <w:rsid w:val="001E2A76"/>
    <w:rsid w:val="001F49DD"/>
    <w:rsid w:val="002042D1"/>
    <w:rsid w:val="002204B1"/>
    <w:rsid w:val="00222E76"/>
    <w:rsid w:val="00227975"/>
    <w:rsid w:val="00242A7A"/>
    <w:rsid w:val="0024445F"/>
    <w:rsid w:val="00247738"/>
    <w:rsid w:val="002526C1"/>
    <w:rsid w:val="00260650"/>
    <w:rsid w:val="0026683F"/>
    <w:rsid w:val="00266C00"/>
    <w:rsid w:val="00270B44"/>
    <w:rsid w:val="0027278B"/>
    <w:rsid w:val="002762EF"/>
    <w:rsid w:val="00280800"/>
    <w:rsid w:val="002866D1"/>
    <w:rsid w:val="002A137E"/>
    <w:rsid w:val="002A60D7"/>
    <w:rsid w:val="002B011A"/>
    <w:rsid w:val="002B343E"/>
    <w:rsid w:val="002B5105"/>
    <w:rsid w:val="002B732F"/>
    <w:rsid w:val="002B74D2"/>
    <w:rsid w:val="002C0ED0"/>
    <w:rsid w:val="002C4E37"/>
    <w:rsid w:val="002C543A"/>
    <w:rsid w:val="002E3F3F"/>
    <w:rsid w:val="002F2DC6"/>
    <w:rsid w:val="0030550B"/>
    <w:rsid w:val="00310418"/>
    <w:rsid w:val="0031122A"/>
    <w:rsid w:val="00311D82"/>
    <w:rsid w:val="00320BC2"/>
    <w:rsid w:val="003220EE"/>
    <w:rsid w:val="003279AF"/>
    <w:rsid w:val="00332E4B"/>
    <w:rsid w:val="003614D0"/>
    <w:rsid w:val="003622EC"/>
    <w:rsid w:val="003652A0"/>
    <w:rsid w:val="00370B74"/>
    <w:rsid w:val="00391843"/>
    <w:rsid w:val="00392A00"/>
    <w:rsid w:val="003B2356"/>
    <w:rsid w:val="003C6322"/>
    <w:rsid w:val="003F0E6A"/>
    <w:rsid w:val="00400CEA"/>
    <w:rsid w:val="0043588B"/>
    <w:rsid w:val="00454D49"/>
    <w:rsid w:val="004551F4"/>
    <w:rsid w:val="004605F0"/>
    <w:rsid w:val="00463728"/>
    <w:rsid w:val="00463A56"/>
    <w:rsid w:val="004667CB"/>
    <w:rsid w:val="00472723"/>
    <w:rsid w:val="0047429D"/>
    <w:rsid w:val="00480E3D"/>
    <w:rsid w:val="00483442"/>
    <w:rsid w:val="00486930"/>
    <w:rsid w:val="004B07E5"/>
    <w:rsid w:val="004B222B"/>
    <w:rsid w:val="004C6A4B"/>
    <w:rsid w:val="004D3204"/>
    <w:rsid w:val="004E6538"/>
    <w:rsid w:val="004E7B31"/>
    <w:rsid w:val="004F2FF5"/>
    <w:rsid w:val="005025CA"/>
    <w:rsid w:val="00506348"/>
    <w:rsid w:val="005068EE"/>
    <w:rsid w:val="0051312A"/>
    <w:rsid w:val="005143F2"/>
    <w:rsid w:val="00520383"/>
    <w:rsid w:val="00524145"/>
    <w:rsid w:val="00541DD2"/>
    <w:rsid w:val="005511E0"/>
    <w:rsid w:val="00555C93"/>
    <w:rsid w:val="00562866"/>
    <w:rsid w:val="005653A4"/>
    <w:rsid w:val="00571B8A"/>
    <w:rsid w:val="00572B78"/>
    <w:rsid w:val="00572BFD"/>
    <w:rsid w:val="00577DC4"/>
    <w:rsid w:val="00586955"/>
    <w:rsid w:val="00587544"/>
    <w:rsid w:val="00592873"/>
    <w:rsid w:val="005A50FD"/>
    <w:rsid w:val="005D0BE2"/>
    <w:rsid w:val="005D3295"/>
    <w:rsid w:val="00607414"/>
    <w:rsid w:val="00617D43"/>
    <w:rsid w:val="00624712"/>
    <w:rsid w:val="006413C6"/>
    <w:rsid w:val="0064473D"/>
    <w:rsid w:val="00646A44"/>
    <w:rsid w:val="0065159C"/>
    <w:rsid w:val="006651A9"/>
    <w:rsid w:val="00672718"/>
    <w:rsid w:val="00683757"/>
    <w:rsid w:val="00694FBB"/>
    <w:rsid w:val="00696EEB"/>
    <w:rsid w:val="006A3D67"/>
    <w:rsid w:val="006B00DD"/>
    <w:rsid w:val="006B44EF"/>
    <w:rsid w:val="006B458B"/>
    <w:rsid w:val="006C09FE"/>
    <w:rsid w:val="006C2E90"/>
    <w:rsid w:val="006D76FB"/>
    <w:rsid w:val="00710CD0"/>
    <w:rsid w:val="00754D61"/>
    <w:rsid w:val="00762D77"/>
    <w:rsid w:val="00763FA6"/>
    <w:rsid w:val="00767E10"/>
    <w:rsid w:val="0077051F"/>
    <w:rsid w:val="007748DF"/>
    <w:rsid w:val="0077525B"/>
    <w:rsid w:val="007829F5"/>
    <w:rsid w:val="00794AB8"/>
    <w:rsid w:val="00795718"/>
    <w:rsid w:val="007A251D"/>
    <w:rsid w:val="007B1004"/>
    <w:rsid w:val="007B2430"/>
    <w:rsid w:val="007B3AF6"/>
    <w:rsid w:val="007B70F8"/>
    <w:rsid w:val="007C3CFA"/>
    <w:rsid w:val="007C5E50"/>
    <w:rsid w:val="007D456B"/>
    <w:rsid w:val="007D7A2D"/>
    <w:rsid w:val="007F13B2"/>
    <w:rsid w:val="00801FC0"/>
    <w:rsid w:val="008136D0"/>
    <w:rsid w:val="00815247"/>
    <w:rsid w:val="0081744A"/>
    <w:rsid w:val="00826E68"/>
    <w:rsid w:val="0084669D"/>
    <w:rsid w:val="008616F9"/>
    <w:rsid w:val="00864886"/>
    <w:rsid w:val="00867A92"/>
    <w:rsid w:val="00874C57"/>
    <w:rsid w:val="00880A6A"/>
    <w:rsid w:val="008A51A1"/>
    <w:rsid w:val="008B7301"/>
    <w:rsid w:val="008C52F7"/>
    <w:rsid w:val="008D059A"/>
    <w:rsid w:val="008D0F58"/>
    <w:rsid w:val="008D592C"/>
    <w:rsid w:val="008E389C"/>
    <w:rsid w:val="009044F4"/>
    <w:rsid w:val="00912C75"/>
    <w:rsid w:val="00925C99"/>
    <w:rsid w:val="00926C30"/>
    <w:rsid w:val="0093478C"/>
    <w:rsid w:val="00945847"/>
    <w:rsid w:val="00950A26"/>
    <w:rsid w:val="00952B57"/>
    <w:rsid w:val="0096055D"/>
    <w:rsid w:val="00964333"/>
    <w:rsid w:val="00964B12"/>
    <w:rsid w:val="009713BF"/>
    <w:rsid w:val="00990197"/>
    <w:rsid w:val="00990B70"/>
    <w:rsid w:val="009B110C"/>
    <w:rsid w:val="009B400F"/>
    <w:rsid w:val="009C6D77"/>
    <w:rsid w:val="009F3ED2"/>
    <w:rsid w:val="00A007AC"/>
    <w:rsid w:val="00A00AED"/>
    <w:rsid w:val="00A046BD"/>
    <w:rsid w:val="00A05406"/>
    <w:rsid w:val="00A05C2B"/>
    <w:rsid w:val="00A12C73"/>
    <w:rsid w:val="00A4118F"/>
    <w:rsid w:val="00A45AB3"/>
    <w:rsid w:val="00A508F1"/>
    <w:rsid w:val="00A77507"/>
    <w:rsid w:val="00A8604C"/>
    <w:rsid w:val="00A87929"/>
    <w:rsid w:val="00A94689"/>
    <w:rsid w:val="00A97789"/>
    <w:rsid w:val="00AA1B40"/>
    <w:rsid w:val="00AC0938"/>
    <w:rsid w:val="00AC3B74"/>
    <w:rsid w:val="00AD41B7"/>
    <w:rsid w:val="00AE07B1"/>
    <w:rsid w:val="00AE26FA"/>
    <w:rsid w:val="00AE39A5"/>
    <w:rsid w:val="00AE504A"/>
    <w:rsid w:val="00B032F5"/>
    <w:rsid w:val="00B054F7"/>
    <w:rsid w:val="00B12230"/>
    <w:rsid w:val="00B251A2"/>
    <w:rsid w:val="00B42F2C"/>
    <w:rsid w:val="00B4557B"/>
    <w:rsid w:val="00B5131A"/>
    <w:rsid w:val="00B56794"/>
    <w:rsid w:val="00B568B0"/>
    <w:rsid w:val="00B57602"/>
    <w:rsid w:val="00B63139"/>
    <w:rsid w:val="00B65B53"/>
    <w:rsid w:val="00B71659"/>
    <w:rsid w:val="00B81C26"/>
    <w:rsid w:val="00B85E5F"/>
    <w:rsid w:val="00B92DB1"/>
    <w:rsid w:val="00BA250B"/>
    <w:rsid w:val="00BA258B"/>
    <w:rsid w:val="00BA4105"/>
    <w:rsid w:val="00BB5BBA"/>
    <w:rsid w:val="00BB5E56"/>
    <w:rsid w:val="00BB5FD8"/>
    <w:rsid w:val="00BE0C3F"/>
    <w:rsid w:val="00BE4F8E"/>
    <w:rsid w:val="00BF345C"/>
    <w:rsid w:val="00C00E68"/>
    <w:rsid w:val="00C0140A"/>
    <w:rsid w:val="00C20738"/>
    <w:rsid w:val="00C375A2"/>
    <w:rsid w:val="00C46F2B"/>
    <w:rsid w:val="00C57ACD"/>
    <w:rsid w:val="00C62682"/>
    <w:rsid w:val="00C66CB4"/>
    <w:rsid w:val="00C73EF5"/>
    <w:rsid w:val="00C95E9E"/>
    <w:rsid w:val="00C9731C"/>
    <w:rsid w:val="00CA5154"/>
    <w:rsid w:val="00CD3811"/>
    <w:rsid w:val="00CD5C7C"/>
    <w:rsid w:val="00D02ED1"/>
    <w:rsid w:val="00D035C3"/>
    <w:rsid w:val="00D23961"/>
    <w:rsid w:val="00D3525A"/>
    <w:rsid w:val="00D362C0"/>
    <w:rsid w:val="00D47994"/>
    <w:rsid w:val="00D47ACE"/>
    <w:rsid w:val="00D52CCE"/>
    <w:rsid w:val="00D5466F"/>
    <w:rsid w:val="00D640C9"/>
    <w:rsid w:val="00D71334"/>
    <w:rsid w:val="00D7397B"/>
    <w:rsid w:val="00D76C19"/>
    <w:rsid w:val="00D86611"/>
    <w:rsid w:val="00D902B5"/>
    <w:rsid w:val="00DA1D74"/>
    <w:rsid w:val="00DA4C0E"/>
    <w:rsid w:val="00DB75DD"/>
    <w:rsid w:val="00DB7F69"/>
    <w:rsid w:val="00DC0554"/>
    <w:rsid w:val="00E00A6C"/>
    <w:rsid w:val="00E012C3"/>
    <w:rsid w:val="00E06DD9"/>
    <w:rsid w:val="00E118DA"/>
    <w:rsid w:val="00E15313"/>
    <w:rsid w:val="00E16260"/>
    <w:rsid w:val="00E17616"/>
    <w:rsid w:val="00E2154E"/>
    <w:rsid w:val="00E260B0"/>
    <w:rsid w:val="00E3013F"/>
    <w:rsid w:val="00E30A86"/>
    <w:rsid w:val="00E322FB"/>
    <w:rsid w:val="00E55FC1"/>
    <w:rsid w:val="00E95B89"/>
    <w:rsid w:val="00E96A8E"/>
    <w:rsid w:val="00EA0494"/>
    <w:rsid w:val="00EA64FC"/>
    <w:rsid w:val="00EB4E48"/>
    <w:rsid w:val="00EC74C9"/>
    <w:rsid w:val="00ED4C0A"/>
    <w:rsid w:val="00ED5F35"/>
    <w:rsid w:val="00F01A45"/>
    <w:rsid w:val="00F04575"/>
    <w:rsid w:val="00F05173"/>
    <w:rsid w:val="00F12BA9"/>
    <w:rsid w:val="00F134B6"/>
    <w:rsid w:val="00F176B7"/>
    <w:rsid w:val="00F268AE"/>
    <w:rsid w:val="00F305D3"/>
    <w:rsid w:val="00F34877"/>
    <w:rsid w:val="00F405EB"/>
    <w:rsid w:val="00F42D71"/>
    <w:rsid w:val="00F51B4F"/>
    <w:rsid w:val="00F63F1B"/>
    <w:rsid w:val="00F6693D"/>
    <w:rsid w:val="00F7755E"/>
    <w:rsid w:val="00F8127D"/>
    <w:rsid w:val="00F83076"/>
    <w:rsid w:val="00F8579F"/>
    <w:rsid w:val="00F90847"/>
    <w:rsid w:val="00F9103E"/>
    <w:rsid w:val="00F964E7"/>
    <w:rsid w:val="00F972B7"/>
    <w:rsid w:val="00FA07A4"/>
    <w:rsid w:val="00FA3143"/>
    <w:rsid w:val="00FB39CB"/>
    <w:rsid w:val="00FC4D46"/>
    <w:rsid w:val="00FD60BE"/>
    <w:rsid w:val="00FE14AC"/>
    <w:rsid w:val="00FE63CE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6AF"/>
  <w15:docId w15:val="{B2116578-6C20-4B87-81C5-F0FD48B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4E48"/>
    <w:rPr>
      <w:b/>
      <w:bCs/>
      <w:smallCaps/>
      <w:color w:val="4472C4" w:themeColor="accent1"/>
      <w:spacing w:val="5"/>
    </w:rPr>
  </w:style>
  <w:style w:type="paragraph" w:styleId="Tekstpodstawowy">
    <w:name w:val="Body Text"/>
    <w:basedOn w:val="Normalny"/>
    <w:link w:val="TekstpodstawowyZnak"/>
    <w:rsid w:val="00AC3B74"/>
    <w:pPr>
      <w:suppressAutoHyphens/>
      <w:spacing w:after="0" w:line="240" w:lineRule="auto"/>
    </w:pPr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B74"/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paragraph" w:customStyle="1" w:styleId="WW-Tekstpodstawowy2">
    <w:name w:val="WW-Tekst podstawowy 2"/>
    <w:basedOn w:val="Normalny"/>
    <w:rsid w:val="00AC3B7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9E1-A4B3-4C15-9491-85F44D4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Permanicka</dc:creator>
  <cp:lastModifiedBy>Joanna Majewska</cp:lastModifiedBy>
  <cp:revision>2</cp:revision>
  <cp:lastPrinted>2023-01-23T07:50:00Z</cp:lastPrinted>
  <dcterms:created xsi:type="dcterms:W3CDTF">2023-01-27T08:33:00Z</dcterms:created>
  <dcterms:modified xsi:type="dcterms:W3CDTF">2023-01-27T08:33:00Z</dcterms:modified>
</cp:coreProperties>
</file>