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6F" w:rsidRDefault="002A375B" w:rsidP="000E316F">
      <w:pPr>
        <w:spacing w:line="288" w:lineRule="auto"/>
        <w:jc w:val="right"/>
      </w:pPr>
      <w:r>
        <w:t>Pułtusk</w:t>
      </w:r>
      <w:r w:rsidR="00350B37">
        <w:t>, 16</w:t>
      </w:r>
      <w:r w:rsidR="00855C46">
        <w:t xml:space="preserve"> listopada 202</w:t>
      </w:r>
      <w:r w:rsidR="00586350">
        <w:t>3</w:t>
      </w:r>
      <w:r w:rsidR="00855C46">
        <w:t>r</w:t>
      </w:r>
      <w:r w:rsidR="000E316F">
        <w:t>.</w:t>
      </w:r>
    </w:p>
    <w:p w:rsidR="000E316F" w:rsidRDefault="000E316F" w:rsidP="000E316F">
      <w:pPr>
        <w:spacing w:line="288" w:lineRule="auto"/>
        <w:rPr>
          <w:lang w:val="en-US"/>
        </w:rPr>
      </w:pPr>
      <w:r>
        <w:rPr>
          <w:lang w:val="en-US"/>
        </w:rPr>
        <w:t>OR. </w:t>
      </w:r>
      <w:r w:rsidR="00855C46">
        <w:rPr>
          <w:lang w:val="en-US"/>
        </w:rPr>
        <w:t xml:space="preserve">2600. </w:t>
      </w:r>
      <w:r w:rsidR="007C29C2">
        <w:rPr>
          <w:lang w:val="en-US"/>
        </w:rPr>
        <w:t xml:space="preserve">36 </w:t>
      </w:r>
      <w:r w:rsidR="002A375B">
        <w:rPr>
          <w:lang w:val="en-US"/>
        </w:rPr>
        <w:t>. 2</w:t>
      </w:r>
      <w:r w:rsidR="00586350">
        <w:rPr>
          <w:lang w:val="en-US"/>
        </w:rPr>
        <w:t>023</w:t>
      </w:r>
    </w:p>
    <w:p w:rsidR="000E316F" w:rsidRDefault="000E316F" w:rsidP="000E316F">
      <w:pPr>
        <w:spacing w:line="288" w:lineRule="auto"/>
        <w:jc w:val="center"/>
      </w:pPr>
      <w:r w:rsidRPr="001D2E03">
        <w:rPr>
          <w:b/>
        </w:rPr>
        <w:t xml:space="preserve">Zapytanie ofertowe </w:t>
      </w:r>
    </w:p>
    <w:p w:rsidR="00A95455" w:rsidRDefault="00855C46" w:rsidP="00A95455">
      <w:pPr>
        <w:shd w:val="clear" w:color="auto" w:fill="FFFFFF"/>
        <w:spacing w:line="276" w:lineRule="auto"/>
        <w:jc w:val="both"/>
        <w:rPr>
          <w:b/>
          <w:i/>
        </w:rPr>
      </w:pPr>
      <w:r w:rsidRPr="00931385">
        <w:t>W związku z prowadzonym postępowaniem o udzielenie zamówienia publicznego</w:t>
      </w:r>
      <w:r>
        <w:t xml:space="preserve"> poniżej kwoty, </w:t>
      </w:r>
      <w:r w:rsidR="00EE4614">
        <w:t xml:space="preserve">                         </w:t>
      </w:r>
      <w:r>
        <w:t xml:space="preserve">o której mowa w art. 2 ust.1 pkt 1 </w:t>
      </w:r>
      <w:r w:rsidRPr="00931385">
        <w:t xml:space="preserve">ustawy z dnia </w:t>
      </w:r>
      <w:r>
        <w:t>11 września 2019r.</w:t>
      </w:r>
      <w:r w:rsidRPr="00931385">
        <w:t xml:space="preserve"> Prawo zamówień publicznych</w:t>
      </w:r>
      <w:r w:rsidR="00586350">
        <w:t xml:space="preserve"> (Dz.U. z 2023r. poz. 16</w:t>
      </w:r>
      <w:r>
        <w:t>0</w:t>
      </w:r>
      <w:r w:rsidR="00586350">
        <w:t>5</w:t>
      </w:r>
      <w:r>
        <w:t>, ze zm.)</w:t>
      </w:r>
      <w:r w:rsidRPr="00855C46">
        <w:t xml:space="preserve"> </w:t>
      </w:r>
      <w:r>
        <w:t xml:space="preserve">Starostwo Powiatowe w Pułtusku zwraca się </w:t>
      </w:r>
      <w:r w:rsidRPr="00931385">
        <w:t xml:space="preserve">z prośbą o </w:t>
      </w:r>
      <w:r w:rsidR="00FC7897">
        <w:t xml:space="preserve">złożenie oferty cenowej na </w:t>
      </w:r>
      <w:r w:rsidR="00A95455">
        <w:rPr>
          <w:b/>
          <w:i/>
        </w:rPr>
        <w:t>prowadzenie punktu kasowego w budynku Starostwa Powiatowego w Pułtusku w 202</w:t>
      </w:r>
      <w:r w:rsidR="00586350">
        <w:rPr>
          <w:b/>
          <w:i/>
        </w:rPr>
        <w:t>4</w:t>
      </w:r>
      <w:r w:rsidR="00A95455">
        <w:rPr>
          <w:b/>
          <w:i/>
        </w:rPr>
        <w:t xml:space="preserve"> roku</w:t>
      </w:r>
      <w:r w:rsidR="00A95455" w:rsidRPr="00FB4ABF">
        <w:rPr>
          <w:b/>
          <w:i/>
        </w:rPr>
        <w:t>.</w:t>
      </w:r>
      <w:r w:rsidR="00A95455">
        <w:rPr>
          <w:b/>
          <w:i/>
        </w:rPr>
        <w:t xml:space="preserve"> </w:t>
      </w:r>
    </w:p>
    <w:p w:rsidR="00FC7897" w:rsidRDefault="007C42F6" w:rsidP="00FC7897">
      <w:pPr>
        <w:jc w:val="both"/>
      </w:pPr>
      <w:r>
        <w:t xml:space="preserve">Szczegółowy opis przedmiotu zamówienia zawarto ze wzorze umowy stanowiącym, załącznik nr 2 do niniejszego zapytania. </w:t>
      </w:r>
    </w:p>
    <w:p w:rsidR="007C42F6" w:rsidRDefault="007C42F6" w:rsidP="00FC7897">
      <w:pPr>
        <w:jc w:val="both"/>
      </w:pPr>
      <w:r>
        <w:t xml:space="preserve">Zamawiający wymaga, aby miejscem świadczenia usługi była siedziba </w:t>
      </w:r>
      <w:r w:rsidR="002860AF">
        <w:t xml:space="preserve">Starostwa Powiatowego </w:t>
      </w:r>
      <w:r w:rsidR="00EE4614">
        <w:t xml:space="preserve">                            </w:t>
      </w:r>
      <w:r w:rsidR="002860AF">
        <w:t>w Pułtusku – ul. Marii Skłodowskiej – Curie 11</w:t>
      </w:r>
      <w:r w:rsidR="00B07C91">
        <w:t xml:space="preserve"> (</w:t>
      </w:r>
      <w:r w:rsidR="002860AF">
        <w:t>Wykonawca zobowiązany jest do zawarcia umowy najmu z zarządca budynku przy ul. Marii Skłodowskiej – Curie 11 w Pułtusku</w:t>
      </w:r>
      <w:r w:rsidR="00B07C91">
        <w:t>)</w:t>
      </w:r>
      <w:r w:rsidR="002860AF">
        <w:t xml:space="preserve">. </w:t>
      </w:r>
    </w:p>
    <w:p w:rsidR="007C42F6" w:rsidRDefault="007C42F6" w:rsidP="00FC7897">
      <w:pPr>
        <w:jc w:val="both"/>
      </w:pPr>
      <w:r>
        <w:t>Wykonawca zobowiązany jest d</w:t>
      </w:r>
      <w:r w:rsidR="00855C46">
        <w:t xml:space="preserve">o prowadzenia </w:t>
      </w:r>
      <w:r w:rsidR="007E6503">
        <w:t>punktu kasowego w budynku Starostwa Powiatowego w Pułtusku</w:t>
      </w:r>
      <w:r w:rsidR="00855C46">
        <w:t xml:space="preserve"> od</w:t>
      </w:r>
      <w:r>
        <w:t xml:space="preserve"> poniedziałk</w:t>
      </w:r>
      <w:r w:rsidR="00855C46">
        <w:t>u do piątku w godzinach</w:t>
      </w:r>
      <w:r>
        <w:t xml:space="preserve"> </w:t>
      </w:r>
      <w:r w:rsidR="00855C46">
        <w:t xml:space="preserve">8.00-15.30, </w:t>
      </w:r>
      <w:r>
        <w:t>z wyjątkiem dni wolnych od pracy. Zamawiający zast</w:t>
      </w:r>
      <w:r w:rsidR="007E6503">
        <w:t>rzega sobie możliwość zmiany dni i</w:t>
      </w:r>
      <w:r>
        <w:t xml:space="preserve"> godzin pracy spowodowanej sytuacjami wyjątkowymi (np. wydłużeniem lub skróceniem czasu pracy spowodowanym dniem wolnym, dodatkowym dniem pracy, ostatnim dniem roku, innymi nieprzewidzianymi przyczynami losowymi itp.</w:t>
      </w:r>
      <w:r w:rsidR="00FB4ABF">
        <w:t>). W takim przypadku Zamawiający zobowiązany jest do poinformowania Wykonawcy o zaistniałych zmianach skutkujących koniecznością zmiany dni lub godzin r</w:t>
      </w:r>
      <w:r w:rsidR="00EA5005">
        <w:t>ealizacji usługi z co najmniej 2-</w:t>
      </w:r>
      <w:r w:rsidR="00FB4ABF">
        <w:t xml:space="preserve"> dniowym wyprzedzeniem, a Wykonawca zapewni realizację usługi zgodnie ze zmienionym czasem pracy Zamawiającego. </w:t>
      </w:r>
    </w:p>
    <w:p w:rsidR="00FC7897" w:rsidRDefault="007C42F6" w:rsidP="00FC7897">
      <w:pPr>
        <w:jc w:val="both"/>
      </w:pPr>
      <w:r>
        <w:t>Termin realizacji zamówienia: 01.</w:t>
      </w:r>
      <w:r w:rsidR="00855C46">
        <w:t>01.202</w:t>
      </w:r>
      <w:r w:rsidR="00586350">
        <w:t>4</w:t>
      </w:r>
      <w:r w:rsidR="00855C46">
        <w:t>r</w:t>
      </w:r>
      <w:r>
        <w:t>. – 31.12.202</w:t>
      </w:r>
      <w:r w:rsidR="00586350">
        <w:t>4</w:t>
      </w:r>
      <w:r>
        <w:t xml:space="preserve">r. </w:t>
      </w:r>
    </w:p>
    <w:p w:rsidR="000E316F" w:rsidRDefault="000E316F" w:rsidP="00FC7897">
      <w:pPr>
        <w:jc w:val="both"/>
      </w:pPr>
      <w:r w:rsidRPr="00CA31FB">
        <w:t>Warunki płatności</w:t>
      </w:r>
      <w:r>
        <w:t xml:space="preserve"> - przelew</w:t>
      </w:r>
      <w:r w:rsidRPr="00931385">
        <w:t xml:space="preserve"> w terminie</w:t>
      </w:r>
      <w:r>
        <w:t xml:space="preserve"> </w:t>
      </w:r>
      <w:r w:rsidRPr="00CA31FB">
        <w:t>14 dni</w:t>
      </w:r>
      <w:r w:rsidRPr="00931385">
        <w:t xml:space="preserve"> od daty otrzymania </w:t>
      </w:r>
      <w:r w:rsidR="00FC7897">
        <w:t xml:space="preserve">prawidłowo wystawionej </w:t>
      </w:r>
      <w:r w:rsidR="007C42F6">
        <w:t>faktury,</w:t>
      </w:r>
    </w:p>
    <w:p w:rsidR="000E316F" w:rsidRDefault="000E316F" w:rsidP="000E316F">
      <w:pPr>
        <w:spacing w:line="336" w:lineRule="auto"/>
        <w:jc w:val="both"/>
      </w:pPr>
      <w:r>
        <w:t xml:space="preserve">Kryterium oceny ofert: </w:t>
      </w:r>
      <w:r>
        <w:rPr>
          <w:b/>
          <w:bCs/>
        </w:rPr>
        <w:t>cena – 100%.</w:t>
      </w:r>
    </w:p>
    <w:p w:rsidR="000E316F" w:rsidRDefault="000E316F" w:rsidP="000E316F">
      <w:pPr>
        <w:tabs>
          <w:tab w:val="center" w:pos="13176"/>
          <w:tab w:val="right" w:pos="17712"/>
        </w:tabs>
        <w:jc w:val="both"/>
        <w:rPr>
          <w:sz w:val="21"/>
          <w:szCs w:val="21"/>
        </w:rPr>
      </w:pPr>
      <w:r>
        <w:t xml:space="preserve">Kryterium – </w:t>
      </w:r>
      <w:r>
        <w:rPr>
          <w:b/>
          <w:bCs/>
        </w:rPr>
        <w:t>cena</w:t>
      </w:r>
      <w:r>
        <w:t>, podlegać będzie ocenie wg wzoru:</w:t>
      </w:r>
    </w:p>
    <w:p w:rsidR="000E316F" w:rsidRDefault="000E316F" w:rsidP="000E316F">
      <w:pPr>
        <w:ind w:left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0F378D5" wp14:editId="276F538E">
                <wp:simplePos x="0" y="0"/>
                <wp:positionH relativeFrom="column">
                  <wp:posOffset>45085</wp:posOffset>
                </wp:positionH>
                <wp:positionV relativeFrom="paragraph">
                  <wp:posOffset>13335</wp:posOffset>
                </wp:positionV>
                <wp:extent cx="4631690" cy="554990"/>
                <wp:effectExtent l="3175" t="0" r="381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1690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16F" w:rsidRDefault="000E316F" w:rsidP="000E316F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oferowana minimalna brutto </w:t>
                            </w:r>
                          </w:p>
                          <w:p w:rsidR="000E316F" w:rsidRDefault="000E316F" w:rsidP="000E316F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X =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             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x 100 pkt x </w:t>
                            </w:r>
                            <w:proofErr w:type="spellStart"/>
                            <w:r>
                              <w:rPr>
                                <w:sz w:val="21"/>
                                <w:szCs w:val="21"/>
                              </w:rPr>
                              <w:t>Wk</w:t>
                            </w:r>
                            <w:proofErr w:type="spellEnd"/>
                          </w:p>
                          <w:p w:rsidR="000E316F" w:rsidRDefault="000E316F" w:rsidP="000E316F">
                            <w:pPr>
                              <w:pStyle w:val="WW-Tekstpodstawowy2"/>
                              <w:ind w:firstLine="708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 xml:space="preserve">cena badanej oferty brutto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378D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55pt;margin-top:1.05pt;width:364.7pt;height:43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" stroked="f">
                <v:textbox inset="0,0,0,0">
                  <w:txbxContent>
                    <w:p w:rsidR="000E316F" w:rsidRDefault="000E316F" w:rsidP="000E316F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oferowana minimalna brutto </w:t>
                      </w:r>
                    </w:p>
                    <w:p w:rsidR="000E316F" w:rsidRDefault="000E316F" w:rsidP="000E316F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>X =</w:t>
                      </w:r>
                      <w:r>
                        <w:rPr>
                          <w:sz w:val="21"/>
                          <w:szCs w:val="21"/>
                        </w:rPr>
                        <w:tab/>
                      </w:r>
                      <w:r>
                        <w:tab/>
                      </w:r>
                      <w:r>
                        <w:tab/>
                        <w:t xml:space="preserve">                          </w:t>
                      </w:r>
                      <w:r>
                        <w:rPr>
                          <w:sz w:val="21"/>
                          <w:szCs w:val="21"/>
                        </w:rPr>
                        <w:t xml:space="preserve">x 100 pkt x </w:t>
                      </w:r>
                      <w:proofErr w:type="spellStart"/>
                      <w:r>
                        <w:rPr>
                          <w:sz w:val="21"/>
                          <w:szCs w:val="21"/>
                        </w:rPr>
                        <w:t>Wk</w:t>
                      </w:r>
                      <w:proofErr w:type="spellEnd"/>
                    </w:p>
                    <w:p w:rsidR="000E316F" w:rsidRDefault="000E316F" w:rsidP="000E316F">
                      <w:pPr>
                        <w:pStyle w:val="WW-Tekstpodstawowy2"/>
                        <w:ind w:firstLine="708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sz w:val="21"/>
                          <w:szCs w:val="21"/>
                        </w:rPr>
                        <w:t xml:space="preserve">cena badanej oferty brutto </w:t>
                      </w:r>
                    </w:p>
                  </w:txbxContent>
                </v:textbox>
              </v:shape>
            </w:pict>
          </mc:Fallback>
        </mc:AlternateContent>
      </w:r>
    </w:p>
    <w:p w:rsidR="000E316F" w:rsidRDefault="000E316F" w:rsidP="000E316F">
      <w:pPr>
        <w:tabs>
          <w:tab w:val="center" w:pos="13176"/>
          <w:tab w:val="right" w:pos="17712"/>
        </w:tabs>
        <w:ind w:left="36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52FB2" wp14:editId="1763B9F3">
                <wp:simplePos x="0" y="0"/>
                <wp:positionH relativeFrom="column">
                  <wp:posOffset>647065</wp:posOffset>
                </wp:positionH>
                <wp:positionV relativeFrom="paragraph">
                  <wp:posOffset>64770</wp:posOffset>
                </wp:positionV>
                <wp:extent cx="1160145" cy="0"/>
                <wp:effectExtent l="5080" t="5715" r="6350" b="1333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014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68745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5pt,5.1pt" to="142.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" strokeweight=".26mm">
                <v:stroke joinstyle="miter"/>
              </v:line>
            </w:pict>
          </mc:Fallback>
        </mc:AlternateContent>
      </w:r>
    </w:p>
    <w:p w:rsidR="000E316F" w:rsidRDefault="000E316F" w:rsidP="000E316F">
      <w:pPr>
        <w:tabs>
          <w:tab w:val="center" w:pos="5976"/>
          <w:tab w:val="right" w:pos="10512"/>
        </w:tabs>
        <w:jc w:val="both"/>
      </w:pPr>
      <w:r>
        <w:t xml:space="preserve">     </w:t>
      </w:r>
    </w:p>
    <w:p w:rsidR="000E316F" w:rsidRPr="00931385" w:rsidRDefault="000E316F" w:rsidP="000E316F">
      <w:pPr>
        <w:tabs>
          <w:tab w:val="center" w:pos="5976"/>
          <w:tab w:val="right" w:pos="10512"/>
        </w:tabs>
        <w:spacing w:line="336" w:lineRule="auto"/>
        <w:jc w:val="both"/>
      </w:pPr>
      <w:proofErr w:type="spellStart"/>
      <w:r>
        <w:t>Wk</w:t>
      </w:r>
      <w:proofErr w:type="spellEnd"/>
      <w:r>
        <w:t xml:space="preserve">    - waga  kryterium </w:t>
      </w:r>
    </w:p>
    <w:p w:rsidR="000E316F" w:rsidRDefault="000E316F" w:rsidP="000E316F">
      <w:pPr>
        <w:pStyle w:val="Tekstpodstawowywcity21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 w:rsidRPr="00FC7897">
        <w:rPr>
          <w:rFonts w:asciiTheme="minorHAnsi" w:hAnsiTheme="minorHAnsi" w:cstheme="minorHAnsi"/>
          <w:sz w:val="22"/>
          <w:szCs w:val="22"/>
        </w:rPr>
        <w:t xml:space="preserve">Wykonawca powinien sporządzić ofertę na formularzu ofertowym stanowiącym załącznik nr 1 do niniejszego zapytania ofertowego, podając </w:t>
      </w:r>
      <w:r w:rsidR="007C42F6">
        <w:rPr>
          <w:rFonts w:asciiTheme="minorHAnsi" w:hAnsiTheme="minorHAnsi" w:cstheme="minorHAnsi"/>
          <w:sz w:val="22"/>
          <w:szCs w:val="22"/>
        </w:rPr>
        <w:t xml:space="preserve">miesięczną </w:t>
      </w:r>
      <w:r w:rsidRPr="00FC7897">
        <w:rPr>
          <w:rFonts w:asciiTheme="minorHAnsi" w:hAnsiTheme="minorHAnsi" w:cstheme="minorHAnsi"/>
          <w:sz w:val="22"/>
          <w:szCs w:val="22"/>
        </w:rPr>
        <w:t>cenę brutto za usługę</w:t>
      </w:r>
      <w:r w:rsidR="007C42F6">
        <w:rPr>
          <w:rFonts w:asciiTheme="minorHAnsi" w:hAnsiTheme="minorHAnsi" w:cstheme="minorHAnsi"/>
          <w:sz w:val="22"/>
          <w:szCs w:val="22"/>
        </w:rPr>
        <w:t xml:space="preserve"> oraz cenę ogółem za cały okres realizacji usługi</w:t>
      </w:r>
      <w:r w:rsidRPr="00FC7897">
        <w:rPr>
          <w:rFonts w:asciiTheme="minorHAnsi" w:hAnsiTheme="minorHAnsi" w:cstheme="minorHAnsi"/>
          <w:sz w:val="22"/>
          <w:szCs w:val="22"/>
        </w:rPr>
        <w:t xml:space="preserve">. Cena wyrażona jest w PLN tj. z dokładnością do dwóch miejsc po przecinku. Cena podana w ofercie powinna uwzględniać wszystkie koszty związane z wykonaniem przedmiotu zamówienia oraz warunkami stawianymi przez Zamawiającego. Wykonawca może złożyć tylko jedną ofertę. </w:t>
      </w:r>
    </w:p>
    <w:p w:rsidR="007C42F6" w:rsidRDefault="007C42F6" w:rsidP="000E316F">
      <w:pPr>
        <w:pStyle w:val="Tekstpodstawowywcity21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2A375B" w:rsidRDefault="007C42F6" w:rsidP="000E316F">
      <w:pPr>
        <w:pStyle w:val="Tekstpodstawowywcity21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Osob</w:t>
      </w:r>
      <w:r w:rsidR="002A375B">
        <w:rPr>
          <w:rFonts w:asciiTheme="minorHAnsi" w:hAnsiTheme="minorHAnsi" w:cstheme="minorHAnsi"/>
          <w:sz w:val="22"/>
          <w:szCs w:val="22"/>
        </w:rPr>
        <w:t>ami uprawnionymi</w:t>
      </w:r>
      <w:r>
        <w:rPr>
          <w:rFonts w:asciiTheme="minorHAnsi" w:hAnsiTheme="minorHAnsi" w:cstheme="minorHAnsi"/>
          <w:sz w:val="22"/>
          <w:szCs w:val="22"/>
        </w:rPr>
        <w:t xml:space="preserve"> do kontaktó</w:t>
      </w:r>
      <w:r w:rsidR="002A375B">
        <w:rPr>
          <w:rFonts w:asciiTheme="minorHAnsi" w:hAnsiTheme="minorHAnsi" w:cstheme="minorHAnsi"/>
          <w:sz w:val="22"/>
          <w:szCs w:val="22"/>
        </w:rPr>
        <w:t>w z Wykonawcami są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A375B" w:rsidRDefault="002A375B" w:rsidP="002A375B">
      <w:pPr>
        <w:pStyle w:val="Tekstpodstawowywcity21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 sprawach merytorycznych: </w:t>
      </w:r>
      <w:r w:rsidR="007C42F6">
        <w:rPr>
          <w:rFonts w:asciiTheme="minorHAnsi" w:hAnsiTheme="minorHAnsi" w:cstheme="minorHAnsi"/>
          <w:sz w:val="22"/>
          <w:szCs w:val="22"/>
        </w:rPr>
        <w:t xml:space="preserve">Renata Krzyżewska – Skarbnik Powiatu, </w:t>
      </w:r>
      <w:r>
        <w:rPr>
          <w:rFonts w:asciiTheme="minorHAnsi" w:hAnsiTheme="minorHAnsi" w:cstheme="minorHAnsi"/>
          <w:sz w:val="22"/>
          <w:szCs w:val="22"/>
        </w:rPr>
        <w:t>Dorot</w:t>
      </w:r>
      <w:r w:rsidR="00586350">
        <w:rPr>
          <w:rFonts w:asciiTheme="minorHAnsi" w:hAnsiTheme="minorHAnsi" w:cstheme="minorHAnsi"/>
          <w:sz w:val="22"/>
          <w:szCs w:val="22"/>
        </w:rPr>
        <w:t>a Kalinowska – Dyrektor Wydziału</w:t>
      </w:r>
      <w:r>
        <w:rPr>
          <w:rFonts w:asciiTheme="minorHAnsi" w:hAnsiTheme="minorHAnsi" w:cstheme="minorHAnsi"/>
          <w:sz w:val="22"/>
          <w:szCs w:val="22"/>
        </w:rPr>
        <w:t xml:space="preserve"> Finansów Starostwa Powiatowego w Pułtusku, </w:t>
      </w:r>
    </w:p>
    <w:p w:rsidR="007C42F6" w:rsidRDefault="002A375B" w:rsidP="002A375B">
      <w:pPr>
        <w:pStyle w:val="Tekstpodstawowywcity21"/>
        <w:numPr>
          <w:ilvl w:val="0"/>
          <w:numId w:val="13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w sprawach formalnych: Agnieszka Wądolna – Dyrektor Wydziału Organizacji i Nadzoru Starostwa Powiatowego w Pułtusku.  </w:t>
      </w:r>
      <w:r w:rsidR="007C42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42F6" w:rsidRPr="00FC7897" w:rsidRDefault="007C42F6" w:rsidP="000E316F">
      <w:pPr>
        <w:pStyle w:val="Tekstpodstawowywcity21"/>
        <w:spacing w:line="240" w:lineRule="auto"/>
        <w:ind w:firstLine="0"/>
        <w:rPr>
          <w:rFonts w:asciiTheme="minorHAnsi" w:hAnsiTheme="minorHAnsi" w:cstheme="minorHAnsi"/>
          <w:sz w:val="22"/>
          <w:szCs w:val="22"/>
        </w:rPr>
      </w:pPr>
    </w:p>
    <w:p w:rsidR="000E316F" w:rsidRPr="003E2B9A" w:rsidRDefault="000E316F" w:rsidP="000E316F">
      <w:pPr>
        <w:tabs>
          <w:tab w:val="left" w:pos="345"/>
        </w:tabs>
        <w:ind w:left="-15" w:firstLine="15"/>
        <w:jc w:val="both"/>
        <w:rPr>
          <w:rFonts w:eastAsia="TimesNewRomanPSMT"/>
          <w:b/>
          <w:bCs/>
        </w:rPr>
      </w:pPr>
      <w:r w:rsidRPr="003E2B9A">
        <w:rPr>
          <w:rFonts w:eastAsia="TimesNewRomanPSMT"/>
        </w:rPr>
        <w:t>Termin złożenia ofert: do</w:t>
      </w:r>
      <w:r>
        <w:rPr>
          <w:rFonts w:eastAsia="TimesNewRomanPSMT"/>
          <w:b/>
          <w:bCs/>
        </w:rPr>
        <w:t xml:space="preserve"> </w:t>
      </w:r>
      <w:r w:rsidR="00A95455">
        <w:rPr>
          <w:rFonts w:eastAsia="TimesNewRomanPSMT"/>
          <w:b/>
          <w:bCs/>
        </w:rPr>
        <w:t>23</w:t>
      </w:r>
      <w:r w:rsidR="00586350">
        <w:rPr>
          <w:rFonts w:eastAsia="TimesNewRomanPSMT"/>
          <w:b/>
          <w:bCs/>
        </w:rPr>
        <w:t xml:space="preserve"> listopada 2023</w:t>
      </w:r>
      <w:r w:rsidR="00855C46">
        <w:rPr>
          <w:rFonts w:eastAsia="TimesNewRomanPSMT"/>
          <w:b/>
          <w:bCs/>
        </w:rPr>
        <w:t>r</w:t>
      </w:r>
      <w:r w:rsidR="00FC7897">
        <w:rPr>
          <w:rFonts w:eastAsia="TimesNewRomanPSMT"/>
          <w:b/>
          <w:bCs/>
        </w:rPr>
        <w:t xml:space="preserve">. </w:t>
      </w:r>
    </w:p>
    <w:p w:rsidR="000E316F" w:rsidRPr="003E2B9A" w:rsidRDefault="000E316F" w:rsidP="000E316F">
      <w:pPr>
        <w:jc w:val="both"/>
      </w:pPr>
      <w:r w:rsidRPr="003E2B9A">
        <w:t xml:space="preserve">Ofertę należy złożyć: </w:t>
      </w:r>
    </w:p>
    <w:p w:rsidR="000E316F" w:rsidRPr="003E2B9A" w:rsidRDefault="000E316F" w:rsidP="000E316F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spacing w:after="0" w:line="240" w:lineRule="auto"/>
        <w:ind w:left="357" w:hanging="357"/>
        <w:jc w:val="both"/>
        <w:rPr>
          <w:b/>
          <w:bCs/>
          <w:spacing w:val="20"/>
        </w:rPr>
      </w:pPr>
      <w:r w:rsidRPr="003E2B9A">
        <w:t xml:space="preserve">w formie pisemnej na adres: </w:t>
      </w:r>
      <w:r w:rsidR="007C42F6">
        <w:rPr>
          <w:b/>
          <w:bCs/>
          <w:spacing w:val="20"/>
        </w:rPr>
        <w:t>kancelaria</w:t>
      </w:r>
      <w:r w:rsidR="00FC7897">
        <w:rPr>
          <w:b/>
          <w:bCs/>
          <w:spacing w:val="20"/>
        </w:rPr>
        <w:t xml:space="preserve"> Starostwa Powiatowego w Pułtusku, </w:t>
      </w:r>
      <w:r w:rsidRPr="003E2B9A">
        <w:rPr>
          <w:b/>
          <w:bCs/>
          <w:spacing w:val="20"/>
        </w:rPr>
        <w:t xml:space="preserve">ul. Marii Skłodowskiej – Curie 11, 06-100 Pułtusk, </w:t>
      </w:r>
    </w:p>
    <w:p w:rsidR="000E316F" w:rsidRPr="00354D95" w:rsidRDefault="000E316F" w:rsidP="000E316F">
      <w:pPr>
        <w:widowControl w:val="0"/>
        <w:numPr>
          <w:ilvl w:val="0"/>
          <w:numId w:val="1"/>
        </w:numPr>
        <w:tabs>
          <w:tab w:val="clear" w:pos="720"/>
          <w:tab w:val="left" w:pos="717"/>
        </w:tabs>
        <w:suppressAutoHyphens/>
        <w:spacing w:after="0" w:line="240" w:lineRule="auto"/>
        <w:ind w:left="357" w:hanging="357"/>
        <w:jc w:val="both"/>
        <w:rPr>
          <w:color w:val="000000" w:themeColor="text1"/>
        </w:rPr>
      </w:pPr>
      <w:r w:rsidRPr="004B7E9E">
        <w:rPr>
          <w:bCs/>
          <w:spacing w:val="20"/>
        </w:rPr>
        <w:t>dopuszcza się złożenie oferty</w:t>
      </w:r>
      <w:r w:rsidRPr="003E2B9A">
        <w:rPr>
          <w:b/>
          <w:bCs/>
          <w:spacing w:val="20"/>
        </w:rPr>
        <w:t xml:space="preserve"> </w:t>
      </w:r>
      <w:r w:rsidRPr="003E2B9A">
        <w:t xml:space="preserve">za pośrednictwem poczty elektronicznej: </w:t>
      </w:r>
      <w:hyperlink r:id="rId6" w:history="1">
        <w:r w:rsidRPr="00F04DB5">
          <w:rPr>
            <w:rStyle w:val="Hipercze"/>
            <w:b/>
          </w:rPr>
          <w:t>kancelaria@powiatpultuski.pl</w:t>
        </w:r>
      </w:hyperlink>
      <w:r w:rsidRPr="004B6380">
        <w:rPr>
          <w:b/>
          <w:color w:val="000000" w:themeColor="text1"/>
        </w:rPr>
        <w:t xml:space="preserve"> </w:t>
      </w:r>
    </w:p>
    <w:p w:rsidR="000E316F" w:rsidRPr="00296C57" w:rsidRDefault="00296C57" w:rsidP="00296C57">
      <w:pPr>
        <w:widowControl w:val="0"/>
        <w:suppressAutoHyphens/>
        <w:jc w:val="center"/>
        <w:rPr>
          <w:b/>
          <w:bCs/>
          <w:i/>
          <w:spacing w:val="20"/>
        </w:rPr>
      </w:pPr>
      <w:r w:rsidRPr="00296C57">
        <w:rPr>
          <w:b/>
          <w:bCs/>
          <w:i/>
          <w:spacing w:val="20"/>
        </w:rPr>
        <w:t>STAROSTA</w:t>
      </w:r>
    </w:p>
    <w:p w:rsidR="00B0240E" w:rsidRPr="00296C57" w:rsidRDefault="00296C57" w:rsidP="00296C57">
      <w:pPr>
        <w:jc w:val="center"/>
        <w:rPr>
          <w:b/>
          <w:i/>
        </w:rPr>
      </w:pPr>
      <w:r w:rsidRPr="00296C57">
        <w:rPr>
          <w:b/>
          <w:i/>
        </w:rPr>
        <w:t>/-/ Jan Zalewski</w:t>
      </w:r>
    </w:p>
    <w:p w:rsidR="006704A8" w:rsidRDefault="006704A8" w:rsidP="000E316F">
      <w:pPr>
        <w:jc w:val="right"/>
      </w:pPr>
    </w:p>
    <w:p w:rsidR="00FC7897" w:rsidRPr="001B2A6B" w:rsidRDefault="00FC7897" w:rsidP="00FC7897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 xml:space="preserve">Zgodnie z art. 14 ust. 1 Ogólnego Rozporządzenia o Ochronie Danych (RODO) informujemy, że: </w:t>
      </w:r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administratorem Państwa danych osobowych jest Starostwo Powiatowe w Pułtusku, adres: ul. Marii Skłodowskiej-Curie 11, 06-100 Pułtusk;</w:t>
      </w:r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wyznaczył Inspektora Ochrony Danych, z który</w:t>
      </w:r>
      <w:r>
        <w:rPr>
          <w:rFonts w:ascii="Times New Roman" w:hAnsi="Times New Roman" w:cs="Times New Roman"/>
          <w:i/>
          <w:sz w:val="18"/>
          <w:szCs w:val="18"/>
        </w:rPr>
        <w:t xml:space="preserve">m mogą się Państwo kontaktować </w:t>
      </w:r>
      <w:r w:rsidRPr="001B2A6B">
        <w:rPr>
          <w:rFonts w:ascii="Times New Roman" w:hAnsi="Times New Roman" w:cs="Times New Roman"/>
          <w:i/>
          <w:sz w:val="18"/>
          <w:szCs w:val="18"/>
        </w:rPr>
        <w:t xml:space="preserve">w sprawach przetwarzania Państwa danych osobowych za pośrednictwem poczty elektronicznej: </w:t>
      </w:r>
      <w:hyperlink r:id="rId7" w:history="1">
        <w:r w:rsidRPr="001B2A6B">
          <w:rPr>
            <w:rFonts w:ascii="Times New Roman" w:hAnsi="Times New Roman" w:cs="Times New Roman"/>
            <w:sz w:val="18"/>
            <w:szCs w:val="18"/>
          </w:rPr>
          <w:t xml:space="preserve"> </w:t>
        </w:r>
        <w:hyperlink r:id="rId8" w:history="1">
          <w:r w:rsidRPr="001B2A6B">
            <w:rPr>
              <w:rStyle w:val="Hipercze"/>
              <w:color w:val="000000" w:themeColor="text1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w celu związanych z oszacowaniem wartości zamówienia oraz ewentualnym zawarciem i realizacją umowy o współpracy na podstawie. Dane osobowe są przetwarzane na podstawie art. 6 ust. 1 lit. b) RODO, tj. </w:t>
      </w:r>
      <w:r w:rsidRPr="001B2A6B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1B2A6B">
        <w:rPr>
          <w:rFonts w:ascii="Times New Roman" w:hAnsi="Times New Roman" w:cs="Times New Roman"/>
          <w:i/>
          <w:sz w:val="18"/>
          <w:szCs w:val="18"/>
        </w:rPr>
        <w:t>;</w:t>
      </w:r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przetwarza jedynie Państwa dane kontaktowe;</w:t>
      </w:r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laboratorium zewnętrznym, kancelarią prawną, dostawcą oprogramowania, zewnętrznym audytorem, zleceniobiorcą świadczącym usługę z zakresu ochrony danych osobowych)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</w:t>
      </w:r>
      <w:r>
        <w:rPr>
          <w:rFonts w:ascii="Times New Roman" w:hAnsi="Times New Roman" w:cs="Times New Roman"/>
          <w:i/>
          <w:sz w:val="18"/>
          <w:szCs w:val="18"/>
        </w:rPr>
        <w:t xml:space="preserve">ństwa trzeciego lub organizacji </w:t>
      </w:r>
      <w:r w:rsidRPr="001B2A6B">
        <w:rPr>
          <w:rFonts w:ascii="Times New Roman" w:hAnsi="Times New Roman" w:cs="Times New Roman"/>
          <w:i/>
          <w:sz w:val="18"/>
          <w:szCs w:val="18"/>
        </w:rPr>
        <w:t>międzynarodowej;</w:t>
      </w:r>
    </w:p>
    <w:p w:rsidR="00FC7897" w:rsidRPr="001B2A6B" w:rsidRDefault="00FC7897" w:rsidP="00FC7897">
      <w:pPr>
        <w:pStyle w:val="Akapitzlist"/>
        <w:numPr>
          <w:ilvl w:val="0"/>
          <w:numId w:val="7"/>
        </w:numPr>
        <w:spacing w:after="200" w:line="276" w:lineRule="auto"/>
        <w:contextualSpacing w:val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FC7897" w:rsidRPr="001B2A6B" w:rsidRDefault="00FC7897" w:rsidP="00FC7897">
      <w:pPr>
        <w:spacing w:line="276" w:lineRule="auto"/>
        <w:jc w:val="both"/>
        <w:rPr>
          <w:i/>
          <w:sz w:val="18"/>
          <w:szCs w:val="18"/>
        </w:rPr>
      </w:pPr>
      <w:r w:rsidRPr="001B2A6B">
        <w:rPr>
          <w:i/>
          <w:sz w:val="18"/>
          <w:szCs w:val="18"/>
        </w:rPr>
        <w:t>Dodatkowo zgodnie z art. 14 ust. 2 RODO informujemy, że:</w:t>
      </w:r>
    </w:p>
    <w:p w:rsidR="00FC7897" w:rsidRPr="001B2A6B" w:rsidRDefault="00FC7897" w:rsidP="00FC789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1B2A6B">
        <w:rPr>
          <w:rFonts w:ascii="Times New Roman" w:eastAsia="Calibri" w:hAnsi="Times New Roman" w:cs="Times New Roman"/>
          <w:i/>
          <w:sz w:val="18"/>
          <w:szCs w:val="18"/>
          <w:lang w:eastAsia="pl-PL"/>
        </w:rPr>
        <w:t>;</w:t>
      </w:r>
    </w:p>
    <w:p w:rsidR="00FC7897" w:rsidRPr="001B2A6B" w:rsidRDefault="00FC7897" w:rsidP="00FC789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1B2A6B">
        <w:rPr>
          <w:rFonts w:ascii="Times New Roman" w:hAnsi="Times New Roman" w:cs="Times New Roman"/>
          <w:sz w:val="18"/>
          <w:szCs w:val="18"/>
        </w:rPr>
        <w:t xml:space="preserve"> </w:t>
      </w:r>
      <w:r w:rsidRPr="001B2A6B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1B2A6B">
        <w:rPr>
          <w:rFonts w:ascii="Times New Roman" w:hAnsi="Times New Roman" w:cs="Times New Roman"/>
          <w:sz w:val="18"/>
          <w:szCs w:val="18"/>
        </w:rPr>
        <w:t>;</w:t>
      </w:r>
    </w:p>
    <w:p w:rsidR="00FC7897" w:rsidRPr="001B2A6B" w:rsidRDefault="00FC7897" w:rsidP="00FC789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dane osobowe zostały pozyskane z publicznie dostępnego źródła, tj. z Internetu;</w:t>
      </w:r>
    </w:p>
    <w:p w:rsidR="00FC7897" w:rsidRPr="001B2A6B" w:rsidRDefault="00FC7897" w:rsidP="00FC789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B2A6B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FC7897" w:rsidRPr="005331F0" w:rsidRDefault="00FC7897" w:rsidP="00FC7897">
      <w:pPr>
        <w:jc w:val="both"/>
      </w:pPr>
    </w:p>
    <w:p w:rsidR="000E316F" w:rsidRPr="00CA31FB" w:rsidRDefault="000E316F" w:rsidP="000E316F">
      <w:pPr>
        <w:pStyle w:val="Nagwek3"/>
        <w:pageBreakBefore/>
        <w:numPr>
          <w:ilvl w:val="0"/>
          <w:numId w:val="0"/>
        </w:numPr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Załącznik nr 1</w:t>
      </w:r>
      <w:r w:rsidRPr="00CA31FB">
        <w:rPr>
          <w:bCs/>
          <w:sz w:val="18"/>
          <w:szCs w:val="18"/>
        </w:rPr>
        <w:t xml:space="preserve"> do zapytania ofertowego</w:t>
      </w:r>
    </w:p>
    <w:p w:rsidR="000E316F" w:rsidRDefault="000E316F" w:rsidP="000E316F">
      <w:pPr>
        <w:jc w:val="right"/>
      </w:pPr>
    </w:p>
    <w:p w:rsidR="000E316F" w:rsidRDefault="000E316F" w:rsidP="000E316F">
      <w:pPr>
        <w:jc w:val="right"/>
        <w:rPr>
          <w:spacing w:val="20"/>
          <w:sz w:val="16"/>
        </w:rPr>
      </w:pPr>
      <w:r>
        <w:rPr>
          <w:spacing w:val="20"/>
          <w:sz w:val="16"/>
        </w:rPr>
        <w:t>...............................</w:t>
      </w:r>
      <w:r>
        <w:t xml:space="preserve">, dnia </w:t>
      </w:r>
      <w:r>
        <w:rPr>
          <w:spacing w:val="20"/>
          <w:sz w:val="16"/>
        </w:rPr>
        <w:t>.....................</w:t>
      </w:r>
    </w:p>
    <w:p w:rsidR="000E316F" w:rsidRDefault="00586350" w:rsidP="002860AF">
      <w:r>
        <w:t xml:space="preserve">OR. 2600.  </w:t>
      </w:r>
      <w:r w:rsidR="007C29C2">
        <w:t>36</w:t>
      </w:r>
      <w:r>
        <w:t xml:space="preserve"> </w:t>
      </w:r>
      <w:r w:rsidR="002860AF">
        <w:t xml:space="preserve"> .202</w:t>
      </w:r>
      <w:r>
        <w:t>3</w:t>
      </w:r>
    </w:p>
    <w:p w:rsidR="000E316F" w:rsidRPr="00FB4ABF" w:rsidRDefault="000E316F" w:rsidP="000E316F">
      <w:pPr>
        <w:pStyle w:val="Nagwek2"/>
        <w:keepLines w:val="0"/>
        <w:widowControl w:val="0"/>
        <w:numPr>
          <w:ilvl w:val="1"/>
          <w:numId w:val="3"/>
        </w:numPr>
        <w:suppressAutoHyphens/>
        <w:spacing w:before="0" w:line="360" w:lineRule="auto"/>
        <w:jc w:val="center"/>
        <w:rPr>
          <w:color w:val="auto"/>
        </w:rPr>
      </w:pPr>
      <w:r w:rsidRPr="00FB4ABF">
        <w:rPr>
          <w:color w:val="auto"/>
        </w:rPr>
        <w:t>Formularz ofertowy</w:t>
      </w:r>
    </w:p>
    <w:p w:rsidR="000E316F" w:rsidRDefault="000E316F" w:rsidP="000E316F">
      <w:pPr>
        <w:widowControl w:val="0"/>
        <w:numPr>
          <w:ilvl w:val="2"/>
          <w:numId w:val="4"/>
        </w:numPr>
        <w:tabs>
          <w:tab w:val="left" w:pos="720"/>
        </w:tabs>
        <w:suppressAutoHyphens/>
        <w:spacing w:after="0" w:line="336" w:lineRule="auto"/>
        <w:ind w:left="360" w:hanging="360"/>
        <w:jc w:val="both"/>
        <w:rPr>
          <w:b/>
          <w:bCs/>
        </w:rPr>
      </w:pPr>
      <w:r>
        <w:t xml:space="preserve">Zamawiający: </w:t>
      </w:r>
      <w:r w:rsidR="00855C46">
        <w:rPr>
          <w:b/>
          <w:bCs/>
        </w:rPr>
        <w:t xml:space="preserve">Powiat Pułtuski, jednostka organizacyjna: Starostwo Powiatowe w Pułtusku </w:t>
      </w:r>
    </w:p>
    <w:p w:rsidR="000E316F" w:rsidRDefault="000E316F" w:rsidP="000E316F">
      <w:pPr>
        <w:widowControl w:val="0"/>
        <w:numPr>
          <w:ilvl w:val="2"/>
          <w:numId w:val="4"/>
        </w:numPr>
        <w:tabs>
          <w:tab w:val="left" w:pos="720"/>
        </w:tabs>
        <w:suppressAutoHyphens/>
        <w:spacing w:after="0" w:line="336" w:lineRule="auto"/>
        <w:ind w:left="360" w:hanging="360"/>
        <w:jc w:val="both"/>
      </w:pPr>
      <w:r>
        <w:t xml:space="preserve">Wykonawca: 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>Pełna nazwa Wykonawcy:</w:t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Adres lub siedziba Wykonawcy: </w:t>
      </w:r>
      <w:r>
        <w:tab/>
      </w:r>
      <w:r>
        <w:rPr>
          <w:spacing w:val="20"/>
          <w:sz w:val="16"/>
        </w:rPr>
        <w:t>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telefonu / fax: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NIP: </w:t>
      </w:r>
      <w:r>
        <w:tab/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Nr REGON: </w:t>
      </w:r>
      <w:r>
        <w:tab/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spacing w:line="336" w:lineRule="auto"/>
        <w:ind w:left="360"/>
        <w:jc w:val="both"/>
        <w:rPr>
          <w:spacing w:val="20"/>
          <w:sz w:val="16"/>
        </w:rPr>
      </w:pPr>
      <w:r>
        <w:t xml:space="preserve">Osoba do kontaktów: </w:t>
      </w:r>
      <w:r>
        <w:tab/>
      </w:r>
      <w:r>
        <w:tab/>
      </w:r>
      <w:r>
        <w:rPr>
          <w:spacing w:val="20"/>
          <w:sz w:val="16"/>
        </w:rPr>
        <w:t>............................................................................................</w:t>
      </w:r>
    </w:p>
    <w:p w:rsidR="000E316F" w:rsidRDefault="000E316F" w:rsidP="000E316F">
      <w:pPr>
        <w:widowControl w:val="0"/>
        <w:numPr>
          <w:ilvl w:val="2"/>
          <w:numId w:val="4"/>
        </w:numPr>
        <w:tabs>
          <w:tab w:val="left" w:pos="720"/>
        </w:tabs>
        <w:suppressAutoHyphens/>
        <w:spacing w:after="0" w:line="336" w:lineRule="auto"/>
        <w:ind w:left="360" w:hanging="360"/>
        <w:jc w:val="both"/>
      </w:pPr>
      <w:r>
        <w:t>Wycena zamówienia:</w:t>
      </w:r>
    </w:p>
    <w:p w:rsidR="00A95455" w:rsidRDefault="00855C46" w:rsidP="00A95455">
      <w:pPr>
        <w:shd w:val="clear" w:color="auto" w:fill="FFFFFF"/>
        <w:spacing w:line="276" w:lineRule="auto"/>
        <w:jc w:val="both"/>
        <w:rPr>
          <w:b/>
          <w:i/>
        </w:rPr>
      </w:pPr>
      <w:r w:rsidRPr="00931385">
        <w:t>W związku z prowadzonym postępowaniem o udzielenie zamówienia publicznego</w:t>
      </w:r>
      <w:r>
        <w:t xml:space="preserve"> poniżej kwoty, </w:t>
      </w:r>
      <w:r w:rsidR="00EE4614">
        <w:t xml:space="preserve">                         </w:t>
      </w:r>
      <w:r>
        <w:t xml:space="preserve">o której mowa w art. 2 ust.1 pkt 1 </w:t>
      </w:r>
      <w:r w:rsidRPr="00931385">
        <w:t xml:space="preserve">ustawy z dnia </w:t>
      </w:r>
      <w:r>
        <w:t>11 września 2019r.</w:t>
      </w:r>
      <w:r w:rsidRPr="00931385">
        <w:t xml:space="preserve"> Prawo zamówień publicznych</w:t>
      </w:r>
      <w:r>
        <w:t xml:space="preserve"> (Dz.U. z 202</w:t>
      </w:r>
      <w:r w:rsidR="00586350">
        <w:t>3r. poz. 1605</w:t>
      </w:r>
      <w:r>
        <w:t>, ze zm.)</w:t>
      </w:r>
      <w:r w:rsidRPr="00855C46">
        <w:t xml:space="preserve"> </w:t>
      </w:r>
      <w:r w:rsidR="004B7E9E">
        <w:t xml:space="preserve">przedstawiam ofertę na </w:t>
      </w:r>
      <w:r w:rsidR="00A95455">
        <w:rPr>
          <w:b/>
          <w:i/>
        </w:rPr>
        <w:t>prowadzenie punktu kasowego w budynku Starostwa Powiatowego w Pułtusku w 202</w:t>
      </w:r>
      <w:r w:rsidR="00586350">
        <w:rPr>
          <w:b/>
          <w:i/>
        </w:rPr>
        <w:t>4</w:t>
      </w:r>
      <w:r w:rsidR="00A95455">
        <w:rPr>
          <w:b/>
          <w:i/>
        </w:rPr>
        <w:t xml:space="preserve"> roku</w:t>
      </w:r>
      <w:r w:rsidR="00A95455" w:rsidRPr="00FB4ABF">
        <w:rPr>
          <w:b/>
          <w:i/>
        </w:rPr>
        <w:t>.</w:t>
      </w:r>
      <w:r w:rsidR="00A95455">
        <w:rPr>
          <w:b/>
          <w:i/>
        </w:rPr>
        <w:t xml:space="preserve"> </w:t>
      </w:r>
    </w:p>
    <w:tbl>
      <w:tblPr>
        <w:tblStyle w:val="Tabela-Siatka"/>
        <w:tblW w:w="9103" w:type="dxa"/>
        <w:tblLook w:val="04A0" w:firstRow="1" w:lastRow="0" w:firstColumn="1" w:lastColumn="0" w:noHBand="0" w:noVBand="1"/>
      </w:tblPr>
      <w:tblGrid>
        <w:gridCol w:w="484"/>
        <w:gridCol w:w="2784"/>
        <w:gridCol w:w="1458"/>
        <w:gridCol w:w="1036"/>
        <w:gridCol w:w="1155"/>
        <w:gridCol w:w="1073"/>
        <w:gridCol w:w="1113"/>
      </w:tblGrid>
      <w:tr w:rsidR="002860AF" w:rsidRPr="00FB4ABF" w:rsidTr="00FB4ABF">
        <w:tc>
          <w:tcPr>
            <w:tcW w:w="484" w:type="dxa"/>
          </w:tcPr>
          <w:p w:rsidR="00FB4ABF" w:rsidRPr="00FB4ABF" w:rsidRDefault="00FB4ABF" w:rsidP="00FB4ABF">
            <w:pPr>
              <w:jc w:val="center"/>
              <w:rPr>
                <w:b/>
                <w:bCs/>
                <w:i/>
                <w:iCs/>
              </w:rPr>
            </w:pPr>
            <w:r w:rsidRPr="00FB4ABF"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3480" w:type="dxa"/>
          </w:tcPr>
          <w:p w:rsidR="00FB4ABF" w:rsidRPr="00FB4ABF" w:rsidRDefault="00FB4ABF" w:rsidP="00FB4ABF">
            <w:pPr>
              <w:jc w:val="center"/>
              <w:rPr>
                <w:b/>
                <w:bCs/>
                <w:i/>
                <w:iCs/>
              </w:rPr>
            </w:pPr>
            <w:r w:rsidRPr="00FB4ABF">
              <w:rPr>
                <w:b/>
                <w:bCs/>
                <w:i/>
                <w:iCs/>
              </w:rPr>
              <w:t>Przedmiot zamówienia</w:t>
            </w:r>
          </w:p>
        </w:tc>
        <w:tc>
          <w:tcPr>
            <w:tcW w:w="236" w:type="dxa"/>
          </w:tcPr>
          <w:p w:rsidR="00FB4ABF" w:rsidRPr="00FB4ABF" w:rsidRDefault="00FB4ABF" w:rsidP="00FB4ABF">
            <w:pPr>
              <w:jc w:val="center"/>
              <w:rPr>
                <w:b/>
                <w:bCs/>
                <w:i/>
                <w:iCs/>
              </w:rPr>
            </w:pPr>
            <w:r w:rsidRPr="00FB4ABF">
              <w:rPr>
                <w:b/>
                <w:bCs/>
                <w:i/>
                <w:iCs/>
              </w:rPr>
              <w:t>Jednostka rozliczeniowa</w:t>
            </w:r>
          </w:p>
        </w:tc>
        <w:tc>
          <w:tcPr>
            <w:tcW w:w="1210" w:type="dxa"/>
          </w:tcPr>
          <w:p w:rsidR="00FB4ABF" w:rsidRPr="00FB4ABF" w:rsidRDefault="00FB4ABF" w:rsidP="00FB4ABF">
            <w:pPr>
              <w:jc w:val="center"/>
              <w:rPr>
                <w:b/>
                <w:bCs/>
                <w:i/>
                <w:iCs/>
              </w:rPr>
            </w:pPr>
            <w:r w:rsidRPr="00FB4ABF">
              <w:rPr>
                <w:b/>
                <w:bCs/>
                <w:i/>
                <w:iCs/>
              </w:rPr>
              <w:t>Cena netto (zł) za 1 m-c</w:t>
            </w:r>
          </w:p>
        </w:tc>
        <w:tc>
          <w:tcPr>
            <w:tcW w:w="1249" w:type="dxa"/>
          </w:tcPr>
          <w:p w:rsidR="00FB4ABF" w:rsidRPr="00FB4ABF" w:rsidRDefault="00FB4ABF" w:rsidP="00FB4ABF">
            <w:pPr>
              <w:jc w:val="center"/>
              <w:rPr>
                <w:b/>
                <w:bCs/>
                <w:i/>
                <w:iCs/>
              </w:rPr>
            </w:pPr>
            <w:r w:rsidRPr="00FB4ABF">
              <w:rPr>
                <w:b/>
                <w:bCs/>
                <w:i/>
                <w:iCs/>
              </w:rPr>
              <w:t>Stawka podatku VAT (%)</w:t>
            </w:r>
          </w:p>
        </w:tc>
        <w:tc>
          <w:tcPr>
            <w:tcW w:w="1222" w:type="dxa"/>
          </w:tcPr>
          <w:p w:rsidR="00FB4ABF" w:rsidRPr="00FB4ABF" w:rsidRDefault="00FB4ABF" w:rsidP="00FB4ABF">
            <w:pPr>
              <w:jc w:val="center"/>
              <w:rPr>
                <w:b/>
                <w:bCs/>
                <w:i/>
                <w:iCs/>
              </w:rPr>
            </w:pPr>
            <w:r w:rsidRPr="00FB4ABF">
              <w:rPr>
                <w:b/>
                <w:bCs/>
                <w:i/>
                <w:iCs/>
              </w:rPr>
              <w:t>Cena brutto (zł) a 1 m-c</w:t>
            </w:r>
          </w:p>
        </w:tc>
        <w:tc>
          <w:tcPr>
            <w:tcW w:w="1222" w:type="dxa"/>
          </w:tcPr>
          <w:p w:rsidR="00FB4ABF" w:rsidRPr="00FB4ABF" w:rsidRDefault="00FB4ABF" w:rsidP="00855C46">
            <w:pPr>
              <w:jc w:val="center"/>
              <w:rPr>
                <w:b/>
                <w:bCs/>
                <w:i/>
                <w:iCs/>
              </w:rPr>
            </w:pPr>
            <w:r w:rsidRPr="00FB4ABF">
              <w:rPr>
                <w:b/>
                <w:bCs/>
                <w:i/>
                <w:iCs/>
              </w:rPr>
              <w:t xml:space="preserve">Cena brutto </w:t>
            </w:r>
            <w:r>
              <w:rPr>
                <w:b/>
                <w:bCs/>
                <w:i/>
                <w:iCs/>
              </w:rPr>
              <w:t xml:space="preserve">ogółem </w:t>
            </w:r>
            <w:r w:rsidR="00855C46">
              <w:rPr>
                <w:b/>
                <w:bCs/>
                <w:i/>
                <w:iCs/>
              </w:rPr>
              <w:t>(zł) za 12</w:t>
            </w:r>
            <w:r w:rsidRPr="00FB4ABF">
              <w:rPr>
                <w:b/>
                <w:bCs/>
                <w:i/>
                <w:iCs/>
              </w:rPr>
              <w:t xml:space="preserve"> m-</w:t>
            </w:r>
            <w:proofErr w:type="spellStart"/>
            <w:r w:rsidRPr="00FB4ABF">
              <w:rPr>
                <w:b/>
                <w:bCs/>
                <w:i/>
                <w:iCs/>
              </w:rPr>
              <w:t>cy</w:t>
            </w:r>
            <w:proofErr w:type="spellEnd"/>
          </w:p>
        </w:tc>
      </w:tr>
      <w:tr w:rsidR="002860AF" w:rsidTr="00FB4ABF">
        <w:tc>
          <w:tcPr>
            <w:tcW w:w="484" w:type="dxa"/>
          </w:tcPr>
          <w:p w:rsidR="00FB4ABF" w:rsidRDefault="00FB4ABF" w:rsidP="004B7E9E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3480" w:type="dxa"/>
          </w:tcPr>
          <w:p w:rsidR="00FB4ABF" w:rsidRDefault="007E6503" w:rsidP="00FB4ABF">
            <w:pPr>
              <w:jc w:val="center"/>
              <w:rPr>
                <w:bCs/>
                <w:iCs/>
              </w:rPr>
            </w:pPr>
            <w:r>
              <w:rPr>
                <w:b/>
                <w:i/>
              </w:rPr>
              <w:t>Prowadzenie punktu kasowego w budynku Starostwa Powiatowego w Pułtusku</w:t>
            </w:r>
          </w:p>
        </w:tc>
        <w:tc>
          <w:tcPr>
            <w:tcW w:w="236" w:type="dxa"/>
          </w:tcPr>
          <w:p w:rsidR="00FB4ABF" w:rsidRDefault="00FB4ABF" w:rsidP="00FB4ABF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 m-c</w:t>
            </w:r>
          </w:p>
        </w:tc>
        <w:tc>
          <w:tcPr>
            <w:tcW w:w="1210" w:type="dxa"/>
          </w:tcPr>
          <w:p w:rsidR="00FB4ABF" w:rsidRDefault="00FB4ABF" w:rsidP="004B7E9E">
            <w:pPr>
              <w:jc w:val="both"/>
              <w:rPr>
                <w:bCs/>
                <w:iCs/>
              </w:rPr>
            </w:pPr>
          </w:p>
        </w:tc>
        <w:tc>
          <w:tcPr>
            <w:tcW w:w="1249" w:type="dxa"/>
          </w:tcPr>
          <w:p w:rsidR="00FB4ABF" w:rsidRDefault="00FB4ABF" w:rsidP="004B7E9E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</w:tcPr>
          <w:p w:rsidR="00FB4ABF" w:rsidRDefault="00FB4ABF" w:rsidP="004B7E9E">
            <w:pPr>
              <w:jc w:val="both"/>
              <w:rPr>
                <w:bCs/>
                <w:iCs/>
              </w:rPr>
            </w:pPr>
          </w:p>
        </w:tc>
        <w:tc>
          <w:tcPr>
            <w:tcW w:w="1222" w:type="dxa"/>
          </w:tcPr>
          <w:p w:rsidR="00FB4ABF" w:rsidRDefault="00FB4ABF" w:rsidP="004B7E9E">
            <w:pPr>
              <w:jc w:val="both"/>
              <w:rPr>
                <w:bCs/>
                <w:iCs/>
              </w:rPr>
            </w:pPr>
          </w:p>
        </w:tc>
      </w:tr>
    </w:tbl>
    <w:p w:rsidR="00FB4ABF" w:rsidRDefault="00FB4ABF" w:rsidP="004B7E9E">
      <w:pPr>
        <w:jc w:val="both"/>
        <w:rPr>
          <w:bCs/>
          <w:iCs/>
        </w:rPr>
      </w:pPr>
    </w:p>
    <w:p w:rsidR="000E316F" w:rsidRDefault="000E316F" w:rsidP="004B7E9E">
      <w:pPr>
        <w:jc w:val="both"/>
        <w:rPr>
          <w:bCs/>
          <w:iCs/>
        </w:rPr>
      </w:pPr>
      <w:r>
        <w:rPr>
          <w:bCs/>
          <w:iCs/>
        </w:rPr>
        <w:t xml:space="preserve">      Cena brutto</w:t>
      </w:r>
      <w:r w:rsidR="00FB4ABF">
        <w:rPr>
          <w:bCs/>
          <w:iCs/>
        </w:rPr>
        <w:t xml:space="preserve"> ogółem</w:t>
      </w:r>
      <w:r>
        <w:rPr>
          <w:bCs/>
          <w:iCs/>
        </w:rPr>
        <w:t xml:space="preserve"> za usługę  ………</w:t>
      </w:r>
      <w:r w:rsidR="00FB4ABF">
        <w:rPr>
          <w:bCs/>
          <w:iCs/>
        </w:rPr>
        <w:t>….</w:t>
      </w:r>
      <w:r>
        <w:rPr>
          <w:bCs/>
          <w:iCs/>
        </w:rPr>
        <w:t>….</w:t>
      </w:r>
      <w:r w:rsidR="00FB4ABF">
        <w:rPr>
          <w:bCs/>
          <w:iCs/>
        </w:rPr>
        <w:t xml:space="preserve"> zł</w:t>
      </w:r>
      <w:r>
        <w:rPr>
          <w:bCs/>
          <w:iCs/>
        </w:rPr>
        <w:t xml:space="preserve"> (</w:t>
      </w:r>
      <w:r w:rsidRPr="00C1277B">
        <w:rPr>
          <w:bCs/>
          <w:i/>
          <w:iCs/>
        </w:rPr>
        <w:t>słownie</w:t>
      </w:r>
      <w:r>
        <w:rPr>
          <w:bCs/>
          <w:iCs/>
        </w:rPr>
        <w:t xml:space="preserve">: </w:t>
      </w:r>
      <w:r w:rsidRPr="00C1277B">
        <w:rPr>
          <w:bCs/>
          <w:iCs/>
          <w:sz w:val="16"/>
          <w:szCs w:val="16"/>
        </w:rPr>
        <w:t>…………………</w:t>
      </w:r>
      <w:r w:rsidR="00FB4ABF">
        <w:rPr>
          <w:bCs/>
          <w:iCs/>
          <w:sz w:val="16"/>
          <w:szCs w:val="16"/>
        </w:rPr>
        <w:t>……………………………………………………</w:t>
      </w:r>
      <w:r w:rsidRPr="00C1277B">
        <w:rPr>
          <w:bCs/>
          <w:iCs/>
          <w:sz w:val="16"/>
          <w:szCs w:val="16"/>
        </w:rPr>
        <w:t>……………………..</w:t>
      </w:r>
      <w:r>
        <w:rPr>
          <w:bCs/>
          <w:iCs/>
        </w:rPr>
        <w:t>).</w:t>
      </w:r>
    </w:p>
    <w:p w:rsidR="00FB4ABF" w:rsidRDefault="000E316F" w:rsidP="00FB4ABF">
      <w:pPr>
        <w:widowControl w:val="0"/>
        <w:numPr>
          <w:ilvl w:val="2"/>
          <w:numId w:val="4"/>
        </w:numPr>
        <w:tabs>
          <w:tab w:val="left" w:pos="720"/>
        </w:tabs>
        <w:suppressAutoHyphens/>
        <w:spacing w:after="0" w:line="336" w:lineRule="auto"/>
        <w:ind w:left="360" w:hanging="360"/>
        <w:jc w:val="both"/>
      </w:pPr>
      <w:r>
        <w:t>Oświadczamy, że</w:t>
      </w:r>
    </w:p>
    <w:p w:rsidR="000E316F" w:rsidRDefault="000E316F" w:rsidP="00FB4ABF">
      <w:pPr>
        <w:pStyle w:val="Akapitzlist"/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336" w:lineRule="auto"/>
        <w:jc w:val="both"/>
      </w:pPr>
      <w:r>
        <w:t>zapoznaliśmy się z zapytaniem ofertowym oraz uzyskaliśmy konieczne informacje i wyjaśnienia ni</w:t>
      </w:r>
      <w:r w:rsidR="00FB4ABF">
        <w:t xml:space="preserve">ezbędne do przygotowania oferty, </w:t>
      </w:r>
    </w:p>
    <w:p w:rsidR="002860AF" w:rsidRPr="002860AF" w:rsidRDefault="002860AF" w:rsidP="002860AF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2860AF">
        <w:rPr>
          <w:rFonts w:asciiTheme="minorHAnsi" w:hAnsiTheme="minorHAnsi" w:cstheme="minorHAnsi"/>
          <w:sz w:val="22"/>
          <w:szCs w:val="22"/>
          <w:lang w:val="pl-PL"/>
        </w:rPr>
        <w:t>może</w:t>
      </w:r>
      <w:r>
        <w:rPr>
          <w:rFonts w:asciiTheme="minorHAnsi" w:hAnsiTheme="minorHAnsi" w:cstheme="minorHAnsi"/>
          <w:sz w:val="22"/>
          <w:szCs w:val="22"/>
          <w:lang w:val="pl-PL"/>
        </w:rPr>
        <w:t>my</w:t>
      </w:r>
      <w:r w:rsidRPr="002860AF">
        <w:rPr>
          <w:rFonts w:asciiTheme="minorHAnsi" w:hAnsiTheme="minorHAnsi" w:cstheme="minorHAnsi"/>
          <w:sz w:val="22"/>
          <w:szCs w:val="22"/>
          <w:lang w:val="pl-PL"/>
        </w:rPr>
        <w:t xml:space="preserve"> prowadzić usługi polegające na prowadzeniu punktu kasowego i posiada</w:t>
      </w:r>
      <w:r>
        <w:rPr>
          <w:rFonts w:asciiTheme="minorHAnsi" w:hAnsiTheme="minorHAnsi" w:cstheme="minorHAnsi"/>
          <w:sz w:val="22"/>
          <w:szCs w:val="22"/>
          <w:lang w:val="pl-PL"/>
        </w:rPr>
        <w:t>my</w:t>
      </w:r>
      <w:r w:rsidRPr="002860AF">
        <w:rPr>
          <w:rFonts w:asciiTheme="minorHAnsi" w:hAnsiTheme="minorHAnsi" w:cstheme="minorHAnsi"/>
          <w:sz w:val="22"/>
          <w:szCs w:val="22"/>
          <w:lang w:val="pl-PL"/>
        </w:rPr>
        <w:t xml:space="preserve"> aktualne uprawnienia do wykonywania działalności    w zakresie świadczenia usług płatniczych, o których mowa w </w:t>
      </w:r>
      <w:r>
        <w:rPr>
          <w:rFonts w:asciiTheme="minorHAnsi" w:hAnsiTheme="minorHAnsi" w:cstheme="minorHAnsi"/>
          <w:sz w:val="22"/>
          <w:szCs w:val="22"/>
          <w:lang w:val="pl-PL"/>
        </w:rPr>
        <w:t>ustawie z dnia 19 sierpnia 2011</w:t>
      </w:r>
      <w:r w:rsidR="007E6503">
        <w:rPr>
          <w:rFonts w:asciiTheme="minorHAnsi" w:hAnsiTheme="minorHAnsi" w:cstheme="minorHAnsi"/>
          <w:sz w:val="22"/>
          <w:szCs w:val="22"/>
          <w:lang w:val="pl-PL"/>
        </w:rPr>
        <w:t xml:space="preserve">r. </w:t>
      </w:r>
      <w:r w:rsidRPr="002860AF">
        <w:rPr>
          <w:rFonts w:asciiTheme="minorHAnsi" w:hAnsiTheme="minorHAnsi" w:cstheme="minorHAnsi"/>
          <w:sz w:val="22"/>
          <w:szCs w:val="22"/>
          <w:lang w:val="pl-PL"/>
        </w:rPr>
        <w:t>o usł</w:t>
      </w:r>
      <w:r w:rsidR="00A95455">
        <w:rPr>
          <w:rFonts w:asciiTheme="minorHAnsi" w:hAnsiTheme="minorHAnsi" w:cstheme="minorHAnsi"/>
          <w:sz w:val="22"/>
          <w:szCs w:val="22"/>
          <w:lang w:val="pl-PL"/>
        </w:rPr>
        <w:t>ugach płatniczych (Dz. U. z 2021</w:t>
      </w:r>
      <w:r w:rsidR="00855C46">
        <w:rPr>
          <w:rFonts w:asciiTheme="minorHAnsi" w:hAnsiTheme="minorHAnsi" w:cstheme="minorHAnsi"/>
          <w:sz w:val="22"/>
          <w:szCs w:val="22"/>
          <w:lang w:val="pl-PL"/>
        </w:rPr>
        <w:t xml:space="preserve">r. poz. 1907, ze </w:t>
      </w:r>
      <w:r w:rsidR="00855C46">
        <w:rPr>
          <w:rFonts w:asciiTheme="minorHAnsi" w:hAnsiTheme="minorHAnsi" w:cstheme="minorHAnsi"/>
          <w:sz w:val="22"/>
          <w:szCs w:val="22"/>
          <w:lang w:val="pl-PL"/>
        </w:rPr>
        <w:lastRenderedPageBreak/>
        <w:t>zm.</w:t>
      </w:r>
      <w:r w:rsidRPr="002860AF">
        <w:rPr>
          <w:rFonts w:asciiTheme="minorHAnsi" w:hAnsiTheme="minorHAnsi" w:cstheme="minorHAnsi"/>
          <w:sz w:val="22"/>
          <w:szCs w:val="22"/>
          <w:lang w:val="pl-PL"/>
        </w:rPr>
        <w:t>)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oraz</w:t>
      </w:r>
      <w:r w:rsidRPr="002860AF">
        <w:rPr>
          <w:rFonts w:asciiTheme="minorHAnsi" w:hAnsiTheme="minorHAnsi" w:cstheme="minorHAnsi"/>
          <w:sz w:val="22"/>
          <w:szCs w:val="22"/>
          <w:lang w:val="pl-PL"/>
        </w:rPr>
        <w:t xml:space="preserve"> dysponuje</w:t>
      </w:r>
      <w:r>
        <w:rPr>
          <w:rFonts w:asciiTheme="minorHAnsi" w:hAnsiTheme="minorHAnsi" w:cstheme="minorHAnsi"/>
          <w:sz w:val="22"/>
          <w:szCs w:val="22"/>
          <w:lang w:val="pl-PL"/>
        </w:rPr>
        <w:t>my</w:t>
      </w:r>
      <w:r w:rsidRPr="002860AF">
        <w:rPr>
          <w:rFonts w:asciiTheme="minorHAnsi" w:hAnsiTheme="minorHAnsi" w:cstheme="minorHAnsi"/>
          <w:sz w:val="22"/>
          <w:szCs w:val="22"/>
          <w:lang w:val="pl-PL"/>
        </w:rPr>
        <w:t xml:space="preserve"> wiedzą, doświadczeniem i kwalifikacjami niezbędnymi do należytego wykonywania umowy i nie istnieją żadne przeszkody prawn</w:t>
      </w:r>
      <w:r>
        <w:rPr>
          <w:rFonts w:asciiTheme="minorHAnsi" w:hAnsiTheme="minorHAnsi" w:cstheme="minorHAnsi"/>
          <w:sz w:val="22"/>
          <w:szCs w:val="22"/>
          <w:lang w:val="pl-PL"/>
        </w:rPr>
        <w:t>e i faktyczne uniemożliwiające nam</w:t>
      </w:r>
      <w:r w:rsidRPr="002860AF">
        <w:rPr>
          <w:rFonts w:asciiTheme="minorHAnsi" w:hAnsiTheme="minorHAnsi" w:cstheme="minorHAnsi"/>
          <w:sz w:val="22"/>
          <w:szCs w:val="22"/>
          <w:lang w:val="pl-PL"/>
        </w:rPr>
        <w:t xml:space="preserve"> wykonywanie obowiązków przewidzianych umową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stanowiącą załącznik nr 2 do zapytania ofertowego i przepisami prawa, </w:t>
      </w:r>
    </w:p>
    <w:p w:rsidR="00FB4ABF" w:rsidRDefault="00FB4ABF" w:rsidP="00FB4ABF">
      <w:pPr>
        <w:pStyle w:val="Akapitzlist"/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336" w:lineRule="auto"/>
        <w:jc w:val="both"/>
      </w:pPr>
      <w:r>
        <w:t>w cenie oferty zostały uwzględnione wszelkie koszty niezbędne do zrealizowania zamówienia z należytą starannością i zgodnie z wymaganiami Zamawiającego,</w:t>
      </w:r>
    </w:p>
    <w:p w:rsidR="00FB4ABF" w:rsidRDefault="00FB4ABF" w:rsidP="00FB4ABF">
      <w:pPr>
        <w:pStyle w:val="Akapitzlist"/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336" w:lineRule="auto"/>
        <w:jc w:val="both"/>
      </w:pPr>
      <w:r>
        <w:t xml:space="preserve">zamówienie zrealizujemy w terminie wskazanym przez Zamawiającego, </w:t>
      </w:r>
    </w:p>
    <w:p w:rsidR="00FB4ABF" w:rsidRDefault="00FB4ABF" w:rsidP="00FB4ABF">
      <w:pPr>
        <w:pStyle w:val="Akapitzlist"/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336" w:lineRule="auto"/>
        <w:jc w:val="both"/>
      </w:pPr>
      <w:r>
        <w:t xml:space="preserve">postanowienia załączonego do zapytania ofertowego wzoru umowy zostały przez nas zaakceptowane bez zastrzeż i zobowiązujemy się , w przypadku wyboru naszej oferty, do zawarcia umowy wg wskazanych postanowień w miejscu i terminie </w:t>
      </w:r>
      <w:r w:rsidR="006E4401">
        <w:t>wyznaczonym</w:t>
      </w:r>
      <w:r>
        <w:t xml:space="preserve"> </w:t>
      </w:r>
      <w:r w:rsidR="006E4401">
        <w:t>przez</w:t>
      </w:r>
      <w:r>
        <w:t xml:space="preserve"> </w:t>
      </w:r>
      <w:r w:rsidR="006E4401">
        <w:t>Zamawiającego</w:t>
      </w:r>
      <w:r>
        <w:t xml:space="preserve">, </w:t>
      </w:r>
    </w:p>
    <w:p w:rsidR="006E4401" w:rsidRDefault="006E4401" w:rsidP="00FB4ABF">
      <w:pPr>
        <w:pStyle w:val="Akapitzlist"/>
        <w:widowControl w:val="0"/>
        <w:numPr>
          <w:ilvl w:val="0"/>
          <w:numId w:val="11"/>
        </w:numPr>
        <w:tabs>
          <w:tab w:val="left" w:pos="720"/>
        </w:tabs>
        <w:suppressAutoHyphens/>
        <w:spacing w:after="0" w:line="336" w:lineRule="auto"/>
        <w:jc w:val="both"/>
      </w:pPr>
      <w:r>
        <w:t xml:space="preserve">wypełniliśmy obowiązki informacyjne przewidziane w art. 13 lub 14 RODO wobec osób fizycznych, od których dane osobowe bezpośrednio lub pośrednio pozyskaliśmy w celu ubiegania się o udzielenie zamówienia publicznego w niniejszym postępowaniu, </w:t>
      </w:r>
    </w:p>
    <w:p w:rsidR="00FC7897" w:rsidRDefault="00FC7897" w:rsidP="00FC7897">
      <w:pPr>
        <w:widowControl w:val="0"/>
        <w:suppressAutoHyphens/>
        <w:spacing w:after="0" w:line="336" w:lineRule="auto"/>
        <w:ind w:left="360"/>
        <w:jc w:val="both"/>
      </w:pPr>
    </w:p>
    <w:p w:rsidR="002860AF" w:rsidRDefault="002860AF" w:rsidP="00FC7897">
      <w:pPr>
        <w:widowControl w:val="0"/>
        <w:suppressAutoHyphens/>
        <w:spacing w:after="0" w:line="336" w:lineRule="auto"/>
        <w:ind w:left="360"/>
        <w:jc w:val="both"/>
      </w:pPr>
    </w:p>
    <w:p w:rsidR="002860AF" w:rsidRDefault="002860AF" w:rsidP="00FC7897">
      <w:pPr>
        <w:widowControl w:val="0"/>
        <w:suppressAutoHyphens/>
        <w:spacing w:after="0" w:line="336" w:lineRule="auto"/>
        <w:ind w:left="360"/>
        <w:jc w:val="both"/>
      </w:pPr>
    </w:p>
    <w:p w:rsidR="000E316F" w:rsidRDefault="000E316F" w:rsidP="000E316F">
      <w:pPr>
        <w:spacing w:line="312" w:lineRule="auto"/>
        <w:ind w:left="4500"/>
        <w:jc w:val="center"/>
        <w:rPr>
          <w:spacing w:val="20"/>
          <w:sz w:val="16"/>
          <w:szCs w:val="16"/>
        </w:rPr>
      </w:pPr>
      <w:r>
        <w:rPr>
          <w:spacing w:val="20"/>
          <w:sz w:val="16"/>
          <w:szCs w:val="16"/>
        </w:rPr>
        <w:t>........................................</w:t>
      </w:r>
    </w:p>
    <w:p w:rsidR="000E316F" w:rsidRDefault="000E316F" w:rsidP="000E316F">
      <w:pPr>
        <w:spacing w:line="312" w:lineRule="auto"/>
        <w:ind w:left="450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podpis Wykonawcy)</w:t>
      </w:r>
    </w:p>
    <w:p w:rsidR="00FC7897" w:rsidRPr="00AD1D9C" w:rsidRDefault="00FC7897" w:rsidP="00FC7897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 xml:space="preserve">Zgodnie z art. 13 ust. 1 Ogólnego Rozporządzenia o Ochronie Danych (RODO) informujemy, że: </w:t>
      </w:r>
    </w:p>
    <w:p w:rsidR="00FC7897" w:rsidRPr="00AD1D9C" w:rsidRDefault="00FC7897" w:rsidP="00FC789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administratorem danych osobowych </w:t>
      </w:r>
      <w:r w:rsidRPr="002C6692">
        <w:rPr>
          <w:rFonts w:ascii="Times New Roman" w:hAnsi="Times New Roman" w:cs="Times New Roman"/>
          <w:i/>
          <w:sz w:val="18"/>
          <w:szCs w:val="18"/>
        </w:rPr>
        <w:t>Wykonawców lub Zleceniobiorców</w:t>
      </w:r>
      <w:r w:rsidRPr="00AD1D9C">
        <w:rPr>
          <w:rFonts w:ascii="Times New Roman" w:hAnsi="Times New Roman" w:cs="Times New Roman"/>
          <w:i/>
          <w:sz w:val="18"/>
          <w:szCs w:val="18"/>
        </w:rPr>
        <w:t xml:space="preserve"> jest Starostwo Powiatowe w Pułtusku, adres: ul. Marii Skłodowskiej-Curie 11, 06-100 Pułtusk;</w:t>
      </w:r>
    </w:p>
    <w:p w:rsidR="00FC7897" w:rsidRPr="00AD1D9C" w:rsidRDefault="00FC7897" w:rsidP="00FC789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wyznaczył Inspektora Ochrony Danych, z którym mogą się Państwo kontaktować w sprawach przetwarzania Państwa danych osobowych za pośrednictwem poczty elektronicznej: </w:t>
      </w:r>
      <w:hyperlink r:id="rId9" w:history="1">
        <w:r w:rsidRPr="00AD1D9C">
          <w:rPr>
            <w:rStyle w:val="Hipercze"/>
            <w:sz w:val="18"/>
            <w:szCs w:val="18"/>
          </w:rPr>
          <w:t xml:space="preserve"> </w:t>
        </w:r>
        <w:hyperlink r:id="rId10" w:history="1">
          <w:r w:rsidRPr="00AD1D9C">
            <w:rPr>
              <w:rStyle w:val="Hipercze"/>
              <w:color w:val="000000"/>
              <w:sz w:val="18"/>
              <w:szCs w:val="18"/>
              <w:shd w:val="clear" w:color="auto" w:fill="FFFFFF"/>
            </w:rPr>
            <w:t>iod@powiatpultuski.pl;</w:t>
          </w:r>
        </w:hyperlink>
      </w:hyperlink>
    </w:p>
    <w:p w:rsidR="00FC7897" w:rsidRPr="00AD1D9C" w:rsidRDefault="00FC7897" w:rsidP="00FC789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 xml:space="preserve">administrator będzie przetwarzał Państwa dane osobowe na podstawie art. 6 ust. 1 lit. b) RODO, tj. </w:t>
      </w:r>
      <w:r w:rsidRPr="00AD1D9C">
        <w:rPr>
          <w:rFonts w:ascii="Times New Roman" w:eastAsia="Arial" w:hAnsi="Times New Roman" w:cs="Times New Roman"/>
          <w:i/>
          <w:sz w:val="18"/>
          <w:szCs w:val="18"/>
        </w:rPr>
        <w:t>przetwarzanie jest niezbędne w celu wykonania umowy, której stroną jest osoba, której dane dotyczą, lub do podjęcia działań na żądanie osoby, której dane dotyczą, przed zawarciem umowy</w:t>
      </w:r>
      <w:r w:rsidRPr="00AD1D9C">
        <w:rPr>
          <w:rFonts w:ascii="Times New Roman" w:hAnsi="Times New Roman" w:cs="Times New Roman"/>
          <w:i/>
          <w:sz w:val="18"/>
          <w:szCs w:val="18"/>
        </w:rPr>
        <w:t>;</w:t>
      </w:r>
    </w:p>
    <w:p w:rsidR="00FC7897" w:rsidRPr="00AD1D9C" w:rsidRDefault="00FC7897" w:rsidP="00FC789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dane osobowe mogą być udostępnione innym uprawnionym podmiotom, na podstawie przepisów prawa, a także na rzecz podmiotów, z którymi administrator zawarł umowę w związku z realizacją usług na rzecz administratora (np. kancelarią prawną, dostawcą oprogramowania, zewnętrznym audytorem, zleceniobiorcą świadczącym usługę z zakresu ochrony danych osobowych)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FC7897" w:rsidRPr="00AD1D9C" w:rsidRDefault="00FC7897" w:rsidP="00FC7897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zamierza przekazywać Państwa danych osobowych do państwa trzeciego lub organizacji międzynarodowej;</w:t>
      </w:r>
    </w:p>
    <w:p w:rsidR="00FC7897" w:rsidRPr="00AD1D9C" w:rsidRDefault="00FC7897" w:rsidP="00FC7897">
      <w:pPr>
        <w:pStyle w:val="Akapitzlist"/>
        <w:numPr>
          <w:ilvl w:val="0"/>
          <w:numId w:val="9"/>
        </w:numPr>
        <w:spacing w:after="200"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mają Państwo prawo uzyskać kopię swoich danych osobowych w siedzibie administratora.</w:t>
      </w:r>
    </w:p>
    <w:p w:rsidR="00FC7897" w:rsidRPr="00AD1D9C" w:rsidRDefault="00FC7897" w:rsidP="00FC7897">
      <w:pPr>
        <w:spacing w:line="276" w:lineRule="auto"/>
        <w:jc w:val="both"/>
        <w:rPr>
          <w:i/>
          <w:sz w:val="18"/>
          <w:szCs w:val="18"/>
        </w:rPr>
      </w:pPr>
      <w:r w:rsidRPr="00AD1D9C">
        <w:rPr>
          <w:i/>
          <w:sz w:val="18"/>
          <w:szCs w:val="18"/>
        </w:rPr>
        <w:t>Dodatkowo zgodnie z art. 13 ust. 2 RODO informujemy, że:</w:t>
      </w:r>
    </w:p>
    <w:p w:rsidR="00FC7897" w:rsidRPr="00AD1D9C" w:rsidRDefault="00FC7897" w:rsidP="00FC789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AD1D9C">
        <w:rPr>
          <w:rFonts w:ascii="Times New Roman" w:eastAsia="Calibri" w:hAnsi="Times New Roman" w:cs="Times New Roman"/>
          <w:i/>
          <w:sz w:val="18"/>
          <w:szCs w:val="18"/>
        </w:rPr>
        <w:t>;</w:t>
      </w:r>
    </w:p>
    <w:p w:rsidR="00FC7897" w:rsidRPr="00AD1D9C" w:rsidRDefault="00FC7897" w:rsidP="00FC789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</w:t>
      </w:r>
      <w:r w:rsidRPr="00AD1D9C">
        <w:rPr>
          <w:rFonts w:ascii="Times New Roman" w:hAnsi="Times New Roman" w:cs="Times New Roman"/>
          <w:sz w:val="18"/>
          <w:szCs w:val="18"/>
        </w:rPr>
        <w:t xml:space="preserve"> </w:t>
      </w:r>
      <w:r w:rsidRPr="00AD1D9C">
        <w:rPr>
          <w:rFonts w:ascii="Times New Roman" w:hAnsi="Times New Roman" w:cs="Times New Roman"/>
          <w:i/>
          <w:sz w:val="18"/>
          <w:szCs w:val="18"/>
        </w:rPr>
        <w:t>oraz prawo do wniesienia skargi do organu nadzorczego</w:t>
      </w:r>
      <w:r w:rsidRPr="00AD1D9C">
        <w:rPr>
          <w:rFonts w:ascii="Times New Roman" w:hAnsi="Times New Roman" w:cs="Times New Roman"/>
          <w:sz w:val="18"/>
          <w:szCs w:val="18"/>
        </w:rPr>
        <w:t>;</w:t>
      </w:r>
    </w:p>
    <w:p w:rsidR="00FC7897" w:rsidRPr="00AD1D9C" w:rsidRDefault="00FC7897" w:rsidP="00FC789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podanie danych osobowych jest dobrowolne, jednakże niezbędne do zawarcia umowy. Konsekwencją niepodania danych osobowych będzie brak realizacji umowy;</w:t>
      </w:r>
    </w:p>
    <w:p w:rsidR="00FC7897" w:rsidRPr="001B48F7" w:rsidRDefault="00FC7897" w:rsidP="00FC789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D1D9C">
        <w:rPr>
          <w:rFonts w:ascii="Times New Roman" w:hAnsi="Times New Roman" w:cs="Times New Roman"/>
          <w:i/>
          <w:sz w:val="18"/>
          <w:szCs w:val="18"/>
        </w:rPr>
        <w:t>administrator nie podejmuje decyzji w sposób zautomatyzowany w oparciu o Państwa dane osobowe.</w:t>
      </w:r>
    </w:p>
    <w:p w:rsidR="002860AF" w:rsidRDefault="002860AF">
      <w:pPr>
        <w:rPr>
          <w:i/>
          <w:sz w:val="18"/>
          <w:szCs w:val="18"/>
        </w:rPr>
      </w:pPr>
      <w:r>
        <w:rPr>
          <w:i/>
          <w:sz w:val="18"/>
          <w:szCs w:val="18"/>
        </w:rPr>
        <w:br w:type="page"/>
      </w:r>
    </w:p>
    <w:p w:rsidR="002860AF" w:rsidRPr="00CA31FB" w:rsidRDefault="002860AF" w:rsidP="002860AF">
      <w:pPr>
        <w:pStyle w:val="Nagwek3"/>
        <w:pageBreakBefore/>
        <w:numPr>
          <w:ilvl w:val="0"/>
          <w:numId w:val="0"/>
        </w:numPr>
        <w:ind w:left="720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Załącznik nr 2</w:t>
      </w:r>
      <w:r w:rsidRPr="00CA31FB">
        <w:rPr>
          <w:bCs/>
          <w:sz w:val="18"/>
          <w:szCs w:val="18"/>
        </w:rPr>
        <w:t xml:space="preserve"> do zapytania ofertowego</w:t>
      </w:r>
    </w:p>
    <w:p w:rsidR="002860AF" w:rsidRDefault="002860AF" w:rsidP="002860AF">
      <w:pPr>
        <w:jc w:val="right"/>
      </w:pPr>
    </w:p>
    <w:p w:rsidR="002860AF" w:rsidRDefault="002860AF" w:rsidP="002860AF">
      <w:r>
        <w:t xml:space="preserve">OR. 2600. </w:t>
      </w:r>
      <w:r w:rsidR="007C29C2">
        <w:t>36</w:t>
      </w:r>
      <w:r w:rsidR="00586350">
        <w:t xml:space="preserve">  .2023</w:t>
      </w:r>
    </w:p>
    <w:p w:rsidR="002860AF" w:rsidRPr="000D4AA7" w:rsidRDefault="002860AF" w:rsidP="002860AF">
      <w:pPr>
        <w:pStyle w:val="Standard"/>
        <w:jc w:val="center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                </w:t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</w:r>
      <w:r>
        <w:rPr>
          <w:b/>
          <w:bCs/>
          <w:sz w:val="28"/>
          <w:szCs w:val="28"/>
          <w:lang w:val="pl-PL"/>
        </w:rPr>
        <w:tab/>
        <w:t xml:space="preserve">       PROJEKT                                      </w:t>
      </w:r>
      <w:r w:rsidRPr="00614786">
        <w:rPr>
          <w:b/>
          <w:bCs/>
          <w:sz w:val="28"/>
          <w:szCs w:val="28"/>
          <w:lang w:val="pl-PL"/>
        </w:rPr>
        <w:t>UMOWA NR</w:t>
      </w:r>
      <w:r w:rsidRPr="00614786">
        <w:rPr>
          <w:sz w:val="28"/>
          <w:szCs w:val="28"/>
          <w:lang w:val="pl-PL"/>
        </w:rPr>
        <w:t>.......................</w:t>
      </w:r>
      <w:r>
        <w:rPr>
          <w:sz w:val="28"/>
          <w:szCs w:val="28"/>
          <w:lang w:val="pl-PL"/>
        </w:rPr>
        <w:t xml:space="preserve">...                          </w:t>
      </w:r>
    </w:p>
    <w:p w:rsidR="002860AF" w:rsidRPr="00614786" w:rsidRDefault="002860AF" w:rsidP="002860AF">
      <w:pPr>
        <w:pStyle w:val="Standard"/>
        <w:jc w:val="center"/>
        <w:rPr>
          <w:sz w:val="28"/>
          <w:szCs w:val="28"/>
          <w:lang w:val="pl-PL"/>
        </w:rPr>
      </w:pPr>
    </w:p>
    <w:p w:rsidR="002860AF" w:rsidRPr="00614786" w:rsidRDefault="002860AF" w:rsidP="002860AF">
      <w:pPr>
        <w:pStyle w:val="Standard"/>
        <w:jc w:val="both"/>
        <w:rPr>
          <w:lang w:val="pl-PL"/>
        </w:rPr>
      </w:pPr>
      <w:r w:rsidRPr="00614786">
        <w:rPr>
          <w:lang w:val="pl-PL"/>
        </w:rPr>
        <w:t>zawarta w dniu ......................... pomiędzy:</w:t>
      </w:r>
    </w:p>
    <w:p w:rsidR="002860AF" w:rsidRPr="00614786" w:rsidRDefault="002860AF" w:rsidP="002860AF">
      <w:pPr>
        <w:pStyle w:val="Standard"/>
        <w:jc w:val="both"/>
        <w:rPr>
          <w:lang w:val="pl-PL"/>
        </w:rPr>
      </w:pPr>
    </w:p>
    <w:p w:rsidR="00855C46" w:rsidRDefault="002860AF" w:rsidP="002860AF">
      <w:pPr>
        <w:pStyle w:val="Standard"/>
        <w:spacing w:line="360" w:lineRule="auto"/>
        <w:jc w:val="both"/>
        <w:rPr>
          <w:b/>
          <w:bCs/>
          <w:lang w:val="pl-PL"/>
        </w:rPr>
      </w:pPr>
      <w:r w:rsidRPr="00614786">
        <w:rPr>
          <w:b/>
          <w:bCs/>
          <w:lang w:val="pl-PL"/>
        </w:rPr>
        <w:t>Powiatem Pułtuskim</w:t>
      </w:r>
    </w:p>
    <w:p w:rsidR="00855C4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ul. Marii Skłodowskiej-Curie 11, 06-100 Pułtusk, </w:t>
      </w:r>
    </w:p>
    <w:p w:rsidR="00855C46" w:rsidRPr="00614786" w:rsidRDefault="00855C46" w:rsidP="00855C46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NIP: 5681618062</w:t>
      </w:r>
    </w:p>
    <w:p w:rsidR="00855C46" w:rsidRPr="00614786" w:rsidRDefault="00855C46" w:rsidP="00855C46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REGON: 130377729</w:t>
      </w:r>
    </w:p>
    <w:p w:rsidR="00855C46" w:rsidRDefault="00855C46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Jednostka organizacyjna: Starostwo Powiatowe w Pułtusku </w:t>
      </w:r>
    </w:p>
    <w:p w:rsidR="002860AF" w:rsidRPr="00855C46" w:rsidRDefault="00855C46" w:rsidP="002860AF">
      <w:pPr>
        <w:pStyle w:val="Standard"/>
        <w:spacing w:line="360" w:lineRule="auto"/>
        <w:jc w:val="both"/>
        <w:rPr>
          <w:b/>
          <w:bCs/>
          <w:lang w:val="pl-PL"/>
        </w:rPr>
      </w:pPr>
      <w:r>
        <w:rPr>
          <w:lang w:val="pl-PL"/>
        </w:rPr>
        <w:t>reprezentowanym przez: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Jan</w:t>
      </w:r>
      <w:r w:rsidR="00855C46">
        <w:rPr>
          <w:lang w:val="pl-PL"/>
        </w:rPr>
        <w:t>a Zalewskiego</w:t>
      </w:r>
      <w:r w:rsidR="00855C46">
        <w:rPr>
          <w:lang w:val="pl-PL"/>
        </w:rPr>
        <w:tab/>
        <w:t>-</w:t>
      </w:r>
      <w:r w:rsidR="00855C46">
        <w:rPr>
          <w:lang w:val="pl-PL"/>
        </w:rPr>
        <w:tab/>
        <w:t>Starostę</w:t>
      </w:r>
      <w:r w:rsidRPr="00614786">
        <w:rPr>
          <w:lang w:val="pl-PL"/>
        </w:rPr>
        <w:t xml:space="preserve"> Pułtuski</w:t>
      </w:r>
      <w:r w:rsidR="00855C46">
        <w:rPr>
          <w:lang w:val="pl-PL"/>
        </w:rPr>
        <w:t>ego</w:t>
      </w:r>
      <w:r w:rsidRPr="00614786">
        <w:rPr>
          <w:lang w:val="pl-PL"/>
        </w:rPr>
        <w:t>,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zwanym dalej </w:t>
      </w:r>
      <w:r w:rsidRPr="00614786">
        <w:rPr>
          <w:b/>
          <w:bCs/>
          <w:lang w:val="pl-PL"/>
        </w:rPr>
        <w:t>,,Zamawiającym''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a</w:t>
      </w:r>
    </w:p>
    <w:p w:rsidR="002860AF" w:rsidRDefault="002860AF" w:rsidP="002860AF">
      <w:pPr>
        <w:pStyle w:val="Standard"/>
        <w:spacing w:line="360" w:lineRule="auto"/>
        <w:rPr>
          <w:b/>
          <w:bCs/>
          <w:lang w:val="pl-PL"/>
        </w:rPr>
      </w:pPr>
      <w:r w:rsidRPr="00614786">
        <w:rPr>
          <w:lang w:val="pl-PL"/>
        </w:rPr>
        <w:t xml:space="preserve">zwanym dalej </w:t>
      </w:r>
      <w:r w:rsidRPr="00614786">
        <w:rPr>
          <w:b/>
          <w:bCs/>
          <w:lang w:val="pl-PL"/>
        </w:rPr>
        <w:t>,,Wykonawcą''</w:t>
      </w:r>
    </w:p>
    <w:p w:rsidR="001F6CBD" w:rsidRPr="001F6CBD" w:rsidRDefault="001F6CBD" w:rsidP="001F6CBD">
      <w:pPr>
        <w:pStyle w:val="Standard"/>
        <w:spacing w:line="360" w:lineRule="auto"/>
        <w:jc w:val="both"/>
        <w:rPr>
          <w:lang w:val="pl-PL"/>
        </w:rPr>
      </w:pPr>
      <w:r w:rsidRPr="001F6CBD">
        <w:rPr>
          <w:bCs/>
          <w:lang w:val="pl-PL"/>
        </w:rPr>
        <w:t>o wartości poniżej kwoty, o której mowa w art. 2 ust. 1 pkt 1 ustawy z dnia 11 września 2019r. Prawo zamówień publicznych (Dz.U. z 202</w:t>
      </w:r>
      <w:r w:rsidR="00586350">
        <w:rPr>
          <w:bCs/>
          <w:lang w:val="pl-PL"/>
        </w:rPr>
        <w:t>3</w:t>
      </w:r>
      <w:r>
        <w:rPr>
          <w:bCs/>
          <w:lang w:val="pl-PL"/>
        </w:rPr>
        <w:t>r</w:t>
      </w:r>
      <w:r w:rsidRPr="001F6CBD">
        <w:rPr>
          <w:bCs/>
          <w:lang w:val="pl-PL"/>
        </w:rPr>
        <w:t xml:space="preserve">. </w:t>
      </w:r>
      <w:r>
        <w:rPr>
          <w:bCs/>
          <w:lang w:val="pl-PL"/>
        </w:rPr>
        <w:t>p</w:t>
      </w:r>
      <w:r w:rsidR="00586350">
        <w:rPr>
          <w:bCs/>
          <w:lang w:val="pl-PL"/>
        </w:rPr>
        <w:t>oz. 1605</w:t>
      </w:r>
      <w:r w:rsidRPr="001F6CBD">
        <w:rPr>
          <w:bCs/>
          <w:lang w:val="pl-PL"/>
        </w:rPr>
        <w:t>, ze zm.).</w:t>
      </w:r>
    </w:p>
    <w:p w:rsidR="002860AF" w:rsidRPr="00614786" w:rsidRDefault="002860AF" w:rsidP="002860AF">
      <w:pPr>
        <w:pStyle w:val="Standard"/>
        <w:spacing w:line="360" w:lineRule="auto"/>
        <w:ind w:firstLine="708"/>
        <w:jc w:val="both"/>
        <w:rPr>
          <w:lang w:val="pl-PL"/>
        </w:rPr>
      </w:pPr>
      <w:r w:rsidRPr="00614786">
        <w:rPr>
          <w:lang w:val="pl-PL"/>
        </w:rPr>
        <w:t xml:space="preserve">Niniejszą umowę w celu uregulowania obowiązków stron oraz ich wzajemnych stosunków współpracy w zakresie prowadzenia jednego punktu </w:t>
      </w:r>
      <w:r w:rsidR="007E6503">
        <w:rPr>
          <w:lang w:val="pl-PL"/>
        </w:rPr>
        <w:t xml:space="preserve">kasowego na potrzeby Starostwa Powiatowego w Pułtusku. </w:t>
      </w:r>
    </w:p>
    <w:p w:rsidR="002860AF" w:rsidRPr="00614786" w:rsidRDefault="002860AF" w:rsidP="002860AF">
      <w:pPr>
        <w:pStyle w:val="Standard"/>
        <w:spacing w:line="360" w:lineRule="auto"/>
        <w:ind w:firstLine="708"/>
        <w:jc w:val="both"/>
        <w:rPr>
          <w:lang w:val="pl-PL"/>
        </w:rPr>
      </w:pPr>
      <w:r w:rsidRPr="00614786">
        <w:rPr>
          <w:lang w:val="pl-PL"/>
        </w:rPr>
        <w:t>Strony ustaliły, co następuje: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>§ 1.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Zamawiający zleca, a Wykonawca przyjmuje do wykonania zamówienie pn. ,,</w:t>
      </w:r>
      <w:r w:rsidR="007E6503">
        <w:rPr>
          <w:lang w:val="pl-PL"/>
        </w:rPr>
        <w:t>Prowadzenie punktu kasowego w budynku Starostwa Powiatowego w Pułtusku w</w:t>
      </w:r>
      <w:r w:rsidR="001F6CBD">
        <w:rPr>
          <w:lang w:val="pl-PL"/>
        </w:rPr>
        <w:t xml:space="preserve"> 202</w:t>
      </w:r>
      <w:r w:rsidR="00586350">
        <w:rPr>
          <w:lang w:val="pl-PL"/>
        </w:rPr>
        <w:t>4</w:t>
      </w:r>
      <w:r w:rsidR="001F6CBD">
        <w:rPr>
          <w:lang w:val="pl-PL"/>
        </w:rPr>
        <w:t xml:space="preserve"> roku</w:t>
      </w:r>
      <w:r w:rsidRPr="00614786">
        <w:rPr>
          <w:lang w:val="pl-PL"/>
        </w:rPr>
        <w:t>''</w:t>
      </w:r>
      <w:r w:rsidR="001F6CBD"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>§ 2.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Wykonawca oświadcza, że może prowadzić usługi polegające na prowadzeniu punktu kasowego </w:t>
      </w:r>
      <w:r w:rsidR="007E6503">
        <w:rPr>
          <w:lang w:val="pl-PL"/>
        </w:rPr>
        <w:t>w budynku Starostwa Powiatowego w Pułtusku</w:t>
      </w:r>
      <w:r w:rsidRPr="00614786">
        <w:rPr>
          <w:lang w:val="pl-PL"/>
        </w:rPr>
        <w:t xml:space="preserve"> i posiada aktualne uprawnienia</w:t>
      </w:r>
      <w:r w:rsidR="00EE4614">
        <w:rPr>
          <w:lang w:val="pl-PL"/>
        </w:rPr>
        <w:t xml:space="preserve"> </w:t>
      </w:r>
      <w:r>
        <w:rPr>
          <w:lang w:val="pl-PL"/>
        </w:rPr>
        <w:t xml:space="preserve">do wykonywania działalności </w:t>
      </w:r>
      <w:r w:rsidRPr="00614786">
        <w:rPr>
          <w:lang w:val="pl-PL"/>
        </w:rPr>
        <w:t xml:space="preserve">w zakresie świadczenia usług płatniczych, o których mowa </w:t>
      </w:r>
      <w:r w:rsidR="00EE4614">
        <w:rPr>
          <w:lang w:val="pl-PL"/>
        </w:rPr>
        <w:t xml:space="preserve">                              </w:t>
      </w:r>
      <w:r w:rsidRPr="00614786">
        <w:rPr>
          <w:lang w:val="pl-PL"/>
        </w:rPr>
        <w:t xml:space="preserve">w ustawie z dnia 19 sierpnia 2011 r. o usługach płatniczych </w:t>
      </w:r>
      <w:r w:rsidRPr="00BB5341">
        <w:rPr>
          <w:lang w:val="pl-PL"/>
        </w:rPr>
        <w:t>(Dz.</w:t>
      </w:r>
      <w:r>
        <w:rPr>
          <w:lang w:val="pl-PL"/>
        </w:rPr>
        <w:t xml:space="preserve"> </w:t>
      </w:r>
      <w:r w:rsidRPr="00BB5341">
        <w:rPr>
          <w:lang w:val="pl-PL"/>
        </w:rPr>
        <w:t>U.</w:t>
      </w:r>
      <w:r>
        <w:rPr>
          <w:lang w:val="pl-PL"/>
        </w:rPr>
        <w:t xml:space="preserve"> z </w:t>
      </w:r>
      <w:r w:rsidR="00DD6670">
        <w:rPr>
          <w:lang w:val="pl-PL"/>
        </w:rPr>
        <w:t>2022</w:t>
      </w:r>
      <w:r w:rsidR="00B07C91">
        <w:rPr>
          <w:lang w:val="pl-PL"/>
        </w:rPr>
        <w:t>r.</w:t>
      </w:r>
      <w:r w:rsidR="00DD6670">
        <w:rPr>
          <w:lang w:val="pl-PL"/>
        </w:rPr>
        <w:t xml:space="preserve"> poz. 2360</w:t>
      </w:r>
      <w:r w:rsidR="001F6CBD">
        <w:rPr>
          <w:lang w:val="pl-PL"/>
        </w:rPr>
        <w:t>, ze zm.</w:t>
      </w:r>
      <w:r w:rsidRPr="00BB5341">
        <w:rPr>
          <w:lang w:val="pl-PL"/>
        </w:rPr>
        <w:t>)</w:t>
      </w:r>
      <w:r w:rsidRPr="00614786">
        <w:rPr>
          <w:lang w:val="pl-PL"/>
        </w:rPr>
        <w:t xml:space="preserve"> oraz, że dysponuje wiedzą, doświadczeniem i</w:t>
      </w:r>
      <w:r>
        <w:rPr>
          <w:lang w:val="pl-PL"/>
        </w:rPr>
        <w:t> </w:t>
      </w:r>
      <w:r w:rsidRPr="00614786">
        <w:rPr>
          <w:lang w:val="pl-PL"/>
        </w:rPr>
        <w:t>kwalifikacjami niezbędnymi do należytego wykonywania umowy i nie istnieją żadne przeszkody prawne i faktyczne uniemożliwiające mu wykonywanie obowiązków przewidzianych niniejszą umową i przepisami prawa.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lastRenderedPageBreak/>
        <w:t>§ 3.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1.  Umowa niniejsza obejmuje </w:t>
      </w:r>
      <w:r w:rsidR="007E6503">
        <w:rPr>
          <w:lang w:val="pl-PL"/>
        </w:rPr>
        <w:t xml:space="preserve">usługę </w:t>
      </w:r>
      <w:r w:rsidRPr="00614786">
        <w:rPr>
          <w:lang w:val="pl-PL"/>
        </w:rPr>
        <w:t>prowadzeni</w:t>
      </w:r>
      <w:r w:rsidR="007E6503">
        <w:rPr>
          <w:lang w:val="pl-PL"/>
        </w:rPr>
        <w:t>a</w:t>
      </w:r>
      <w:r w:rsidRPr="00614786">
        <w:rPr>
          <w:lang w:val="pl-PL"/>
        </w:rPr>
        <w:t xml:space="preserve"> </w:t>
      </w:r>
      <w:r w:rsidR="007E6503">
        <w:rPr>
          <w:lang w:val="pl-PL"/>
        </w:rPr>
        <w:t>punktu kasowego</w:t>
      </w:r>
      <w:r w:rsidRPr="00614786">
        <w:rPr>
          <w:lang w:val="pl-PL"/>
        </w:rPr>
        <w:t xml:space="preserve"> Starostwa</w:t>
      </w:r>
      <w:r w:rsidR="00EE4614">
        <w:rPr>
          <w:lang w:val="pl-PL"/>
        </w:rPr>
        <w:t xml:space="preserve"> Powiatowego                               w Pułtusku</w:t>
      </w:r>
      <w:r w:rsidR="007E6503">
        <w:rPr>
          <w:lang w:val="pl-PL"/>
        </w:rPr>
        <w:t>, polegającą</w:t>
      </w:r>
      <w:r w:rsidRPr="00614786">
        <w:rPr>
          <w:lang w:val="pl-PL"/>
        </w:rPr>
        <w:t xml:space="preserve"> na przyjmowaniu wpłat należności budżetowych w jednym stanowisku kasowym. Szczegółowy wykaz rodzajów n</w:t>
      </w:r>
      <w:r w:rsidR="00EE4614">
        <w:rPr>
          <w:lang w:val="pl-PL"/>
        </w:rPr>
        <w:t>ależności zawiera załącznik</w:t>
      </w:r>
      <w:r w:rsidRPr="00614786">
        <w:rPr>
          <w:lang w:val="pl-PL"/>
        </w:rPr>
        <w:t xml:space="preserve"> do niniejszej umowy, który stanowi jej integralną część.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2. </w:t>
      </w:r>
      <w:r>
        <w:rPr>
          <w:lang w:val="pl-PL"/>
        </w:rPr>
        <w:t xml:space="preserve"> </w:t>
      </w:r>
      <w:r w:rsidRPr="00614786">
        <w:rPr>
          <w:lang w:val="pl-PL"/>
        </w:rPr>
        <w:t xml:space="preserve">Wykonawca może przyjmować także inne należności poza należnościami określonymi </w:t>
      </w:r>
      <w:r w:rsidR="00EE4614">
        <w:rPr>
          <w:lang w:val="pl-PL"/>
        </w:rPr>
        <w:t xml:space="preserve">                       </w:t>
      </w:r>
      <w:r w:rsidRPr="00614786">
        <w:rPr>
          <w:lang w:val="pl-PL"/>
        </w:rPr>
        <w:t>w ust. 1.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3. </w:t>
      </w:r>
      <w:r>
        <w:rPr>
          <w:lang w:val="pl-PL"/>
        </w:rPr>
        <w:t xml:space="preserve"> </w:t>
      </w:r>
      <w:r w:rsidRPr="00614786">
        <w:rPr>
          <w:lang w:val="pl-PL"/>
        </w:rPr>
        <w:t xml:space="preserve">Wykonawca zobowiązuje się do dokonywania indywidualnych przelewów pobranych należności na konta Zamawiającego w </w:t>
      </w:r>
      <w:r w:rsidR="00DD6670">
        <w:rPr>
          <w:lang w:val="pl-PL"/>
        </w:rPr>
        <w:t>kolejnym dniu roboczym na D+1</w:t>
      </w:r>
      <w:r>
        <w:rPr>
          <w:lang w:val="pl-PL"/>
        </w:rPr>
        <w:t>.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4.  Wykonawca może w udostępnionym pomieszczeniu poza realizacją przedmiotu zamówienia świadczyć inne usługi płatnicze na zasadach ogólnie przyjętych u Wykonawcy, pod warunkiem zapewnienia w pierwszej kolejności rzetelnej i sprawnej obsługi klientów Zamawiającego.</w:t>
      </w:r>
    </w:p>
    <w:p w:rsidR="00A95455" w:rsidRDefault="00A95455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5. Wykonawca zapewni, w ramach realizacji umowy i przysługującego mu wynagrodzenia za wykonanie przedmiotu umowy, dostępność osobom ze szczególnymi potrzebami, </w:t>
      </w:r>
      <w:r w:rsidR="00B47B47">
        <w:rPr>
          <w:lang w:val="pl-PL"/>
        </w:rPr>
        <w:t xml:space="preserve">                                          </w:t>
      </w:r>
      <w:r>
        <w:rPr>
          <w:lang w:val="pl-PL"/>
        </w:rPr>
        <w:t>z uwzględnieniem minimalnych wymagań, o których mowa w art. 6 ustawy z dnia 19 lipca 2019r. o zapewnieniu dostępności osobom ze szczególnymi potrzebami (Dz.U. z 202</w:t>
      </w:r>
      <w:r w:rsidR="00EE1A72">
        <w:rPr>
          <w:lang w:val="pl-PL"/>
        </w:rPr>
        <w:t>2</w:t>
      </w:r>
      <w:r>
        <w:rPr>
          <w:lang w:val="pl-PL"/>
        </w:rPr>
        <w:t>r.</w:t>
      </w:r>
      <w:r w:rsidR="00EE1A72">
        <w:rPr>
          <w:lang w:val="pl-PL"/>
        </w:rPr>
        <w:t xml:space="preserve"> poz. 2240</w:t>
      </w:r>
      <w:r>
        <w:rPr>
          <w:lang w:val="pl-PL"/>
        </w:rPr>
        <w:t>)</w:t>
      </w:r>
      <w:r w:rsidR="001E0BB1">
        <w:rPr>
          <w:lang w:val="pl-PL"/>
        </w:rPr>
        <w:t xml:space="preserve">, w tym obsługę z wykorzystaniem środków wspierających komunikowanie się </w:t>
      </w:r>
      <w:r w:rsidR="00B47B47">
        <w:rPr>
          <w:lang w:val="pl-PL"/>
        </w:rPr>
        <w:t xml:space="preserve">                    </w:t>
      </w:r>
      <w:r w:rsidR="001E0BB1">
        <w:rPr>
          <w:lang w:val="pl-PL"/>
        </w:rPr>
        <w:t xml:space="preserve">w języku migowym. 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>§ 4.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1. Ryczałtowe miesięczne wynagrodzenie należne Wykonawcy z tytułu wykonania czynności określonych w umowie określa się na kwotę ………………….. brutto (słownie ……………………). Całkowita wartość umowy brutto wynosi …………………….. brutto (słownie……………………).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2. Po zakończeniu każdego miesiąca kalendarzowego Wykonawca w ciągu siedmiu dni wystawi fakturę VAT płatną w terminie 14 d</w:t>
      </w:r>
      <w:r w:rsidR="001F6CBD">
        <w:rPr>
          <w:lang w:val="pl-PL"/>
        </w:rPr>
        <w:t>ni od daty dostarczenia</w:t>
      </w:r>
      <w:r w:rsidR="00EE4614">
        <w:rPr>
          <w:lang w:val="pl-PL"/>
        </w:rPr>
        <w:t xml:space="preserve"> prawidłowo wystawionej</w:t>
      </w:r>
      <w:r w:rsidR="001F6CBD">
        <w:rPr>
          <w:lang w:val="pl-PL"/>
        </w:rPr>
        <w:t xml:space="preserve"> faktury (dopuszcza się dostarczenie faktury drogą elektroniczną). 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3. Faktura powinna być wystawiona i wysłana na rzecz Powiatu Pułtuskiego w następujący sposób:</w:t>
      </w:r>
    </w:p>
    <w:p w:rsidR="002860AF" w:rsidRPr="00935ECF" w:rsidRDefault="002860AF" w:rsidP="002860AF">
      <w:pPr>
        <w:pStyle w:val="Standard"/>
        <w:spacing w:line="360" w:lineRule="auto"/>
        <w:jc w:val="both"/>
        <w:rPr>
          <w:b/>
          <w:bCs/>
          <w:lang w:val="pl-PL"/>
        </w:rPr>
      </w:pPr>
      <w:r w:rsidRPr="00935ECF">
        <w:rPr>
          <w:b/>
          <w:bCs/>
          <w:lang w:val="pl-PL"/>
        </w:rPr>
        <w:t>Nabywca: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Powiat Pułtuski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ul. Marii Skłodowskiej-Curie 11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06-100 Pułtusk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NIP: 5681618062</w:t>
      </w:r>
    </w:p>
    <w:p w:rsidR="002860AF" w:rsidRPr="0096183B" w:rsidRDefault="002860AF" w:rsidP="002860AF">
      <w:pPr>
        <w:pStyle w:val="Standard"/>
        <w:spacing w:line="360" w:lineRule="auto"/>
        <w:jc w:val="both"/>
        <w:rPr>
          <w:sz w:val="6"/>
          <w:szCs w:val="6"/>
          <w:lang w:val="pl-PL"/>
        </w:rPr>
      </w:pPr>
    </w:p>
    <w:p w:rsidR="002860AF" w:rsidRPr="00935ECF" w:rsidRDefault="002860AF" w:rsidP="002860AF">
      <w:pPr>
        <w:pStyle w:val="Standard"/>
        <w:spacing w:line="360" w:lineRule="auto"/>
        <w:jc w:val="both"/>
        <w:rPr>
          <w:b/>
          <w:bCs/>
          <w:lang w:val="pl-PL"/>
        </w:rPr>
      </w:pPr>
      <w:r w:rsidRPr="00935ECF">
        <w:rPr>
          <w:b/>
          <w:bCs/>
          <w:lang w:val="pl-PL"/>
        </w:rPr>
        <w:t>Odbiorca</w:t>
      </w:r>
      <w:r>
        <w:rPr>
          <w:b/>
          <w:bCs/>
          <w:lang w:val="pl-PL"/>
        </w:rPr>
        <w:t>: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lastRenderedPageBreak/>
        <w:t>Starostwo Powiatowe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ul. Marii Skłodowskiej-Curie 11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06-100 Pułtusk</w:t>
      </w:r>
    </w:p>
    <w:p w:rsidR="002860AF" w:rsidRPr="00935ECF" w:rsidRDefault="002860AF" w:rsidP="002860AF">
      <w:pPr>
        <w:pStyle w:val="Standard"/>
        <w:spacing w:line="360" w:lineRule="auto"/>
        <w:jc w:val="both"/>
        <w:rPr>
          <w:sz w:val="6"/>
          <w:szCs w:val="6"/>
          <w:lang w:val="pl-PL"/>
        </w:rPr>
      </w:pP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4. Zmiana adresu korespondencyjnego Strony nie stanowi zmiany umowy. Strony obowiązanie są informować się nawzajem</w:t>
      </w:r>
      <w:r w:rsidR="004D327C">
        <w:rPr>
          <w:lang w:val="pl-PL"/>
        </w:rPr>
        <w:t xml:space="preserve"> na piśmie</w:t>
      </w:r>
      <w:r>
        <w:rPr>
          <w:lang w:val="pl-PL"/>
        </w:rPr>
        <w:t xml:space="preserve"> o zmianie adresu korespondencyjnego z należytym wyprzedzeniem. 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5. Wykonawca oświadcza, że jest / nie jest czynnym podatnikiem VAT, uprawnionym do wystawiania i otrzymywania faktur VAT. 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 xml:space="preserve">§ </w:t>
      </w:r>
      <w:r>
        <w:rPr>
          <w:lang w:val="pl-PL"/>
        </w:rPr>
        <w:t>5</w:t>
      </w:r>
      <w:r w:rsidRPr="00614786"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Wykonanie usługi na rzecz </w:t>
      </w:r>
      <w:r>
        <w:rPr>
          <w:lang w:val="pl-PL"/>
        </w:rPr>
        <w:t>P</w:t>
      </w:r>
      <w:r w:rsidRPr="00614786">
        <w:rPr>
          <w:lang w:val="pl-PL"/>
        </w:rPr>
        <w:t xml:space="preserve">owiatu </w:t>
      </w:r>
      <w:r>
        <w:rPr>
          <w:lang w:val="pl-PL"/>
        </w:rPr>
        <w:t>P</w:t>
      </w:r>
      <w:r w:rsidRPr="00614786">
        <w:rPr>
          <w:lang w:val="pl-PL"/>
        </w:rPr>
        <w:t xml:space="preserve">ułtuskiego odbywać się będzie w pomieszczeniu oznaczonym nr 1.24, o powierzchni 10,93 m2, zlokalizowanym w budynku przy </w:t>
      </w:r>
      <w:r>
        <w:rPr>
          <w:lang w:val="pl-PL"/>
        </w:rPr>
        <w:t>u</w:t>
      </w:r>
      <w:r w:rsidRPr="00614786">
        <w:rPr>
          <w:lang w:val="pl-PL"/>
        </w:rPr>
        <w:t>l. Marii Skłodowskiej – Curie 11 w Pułtusku, w ramach prowadzenia punktu kasowego</w:t>
      </w:r>
      <w:r w:rsidR="00EA5005">
        <w:rPr>
          <w:lang w:val="pl-PL"/>
        </w:rPr>
        <w:t xml:space="preserve"> (zasady najmu lokalu reguluje odrębna umowa z administratorem obiektu). 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 xml:space="preserve">§ </w:t>
      </w:r>
      <w:r>
        <w:rPr>
          <w:lang w:val="pl-PL"/>
        </w:rPr>
        <w:t>6</w:t>
      </w:r>
      <w:r w:rsidRPr="00614786"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1.   Umowa obowiązuje w okresi</w:t>
      </w:r>
      <w:r>
        <w:rPr>
          <w:lang w:val="pl-PL"/>
        </w:rPr>
        <w:t xml:space="preserve">e od 1 </w:t>
      </w:r>
      <w:r w:rsidR="001F6CBD">
        <w:rPr>
          <w:lang w:val="pl-PL"/>
        </w:rPr>
        <w:t>stycznia 202</w:t>
      </w:r>
      <w:r w:rsidR="00586350">
        <w:rPr>
          <w:lang w:val="pl-PL"/>
        </w:rPr>
        <w:t>4</w:t>
      </w:r>
      <w:r>
        <w:rPr>
          <w:lang w:val="pl-PL"/>
        </w:rPr>
        <w:t>r. do 31 grudnia 202</w:t>
      </w:r>
      <w:r w:rsidR="00586350">
        <w:rPr>
          <w:lang w:val="pl-PL"/>
        </w:rPr>
        <w:t>4</w:t>
      </w:r>
      <w:r>
        <w:rPr>
          <w:lang w:val="pl-PL"/>
        </w:rPr>
        <w:t xml:space="preserve">r. 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2.  Zamawiający ma prawo wypowiedzieć warunki umowy </w:t>
      </w:r>
      <w:r>
        <w:rPr>
          <w:lang w:val="pl-PL"/>
        </w:rPr>
        <w:t xml:space="preserve">bez podania przyczyn, </w:t>
      </w:r>
      <w:r w:rsidR="00EE4614">
        <w:rPr>
          <w:lang w:val="pl-PL"/>
        </w:rPr>
        <w:t xml:space="preserve">                                       </w:t>
      </w:r>
      <w:r w:rsidRPr="00614786">
        <w:rPr>
          <w:lang w:val="pl-PL"/>
        </w:rPr>
        <w:t xml:space="preserve">z zachowaniem </w:t>
      </w:r>
      <w:r w:rsidR="001F6CBD">
        <w:rPr>
          <w:lang w:val="pl-PL"/>
        </w:rPr>
        <w:t>miesięcznego</w:t>
      </w:r>
      <w:r w:rsidRPr="00614786">
        <w:rPr>
          <w:lang w:val="pl-PL"/>
        </w:rPr>
        <w:t xml:space="preserve"> terminu wypowiedzenia</w:t>
      </w:r>
      <w:r>
        <w:rPr>
          <w:lang w:val="pl-PL"/>
        </w:rPr>
        <w:t xml:space="preserve">, jak również prawo do wypowiedzenia umowy ze skutkiem natychmiastowym w przypadku niewłaściwego wywiązania się z umowy przez </w:t>
      </w:r>
      <w:r w:rsidRPr="00614786">
        <w:rPr>
          <w:lang w:val="pl-PL"/>
        </w:rPr>
        <w:t xml:space="preserve"> Wykonawcę lub dopuszczenia się przez Wykonawcę czynu zmierzającego do naruszenia przepisów prawa pozostającego w związku z zakresem działalności Zamawiającego.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 xml:space="preserve">§ </w:t>
      </w:r>
      <w:r>
        <w:rPr>
          <w:lang w:val="pl-PL"/>
        </w:rPr>
        <w:t>7</w:t>
      </w:r>
      <w:r w:rsidRPr="00614786"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1.  Przekazywanie środków pieniężnych </w:t>
      </w:r>
      <w:r>
        <w:rPr>
          <w:lang w:val="pl-PL"/>
        </w:rPr>
        <w:t>z</w:t>
      </w:r>
      <w:r w:rsidRPr="00614786">
        <w:rPr>
          <w:lang w:val="pl-PL"/>
        </w:rPr>
        <w:t xml:space="preserve"> tytułu przyjętych wpłat gotówkowych na wskazane rachunki bankowe dokonywane będ</w:t>
      </w:r>
      <w:r>
        <w:rPr>
          <w:lang w:val="pl-PL"/>
        </w:rPr>
        <w:t>zie</w:t>
      </w:r>
      <w:r w:rsidRPr="00614786">
        <w:rPr>
          <w:lang w:val="pl-PL"/>
        </w:rPr>
        <w:t xml:space="preserve"> </w:t>
      </w:r>
      <w:r w:rsidR="00EA5005">
        <w:rPr>
          <w:lang w:val="pl-PL"/>
        </w:rPr>
        <w:t xml:space="preserve">codziennie </w:t>
      </w:r>
      <w:r w:rsidRPr="00614786">
        <w:rPr>
          <w:lang w:val="pl-PL"/>
        </w:rPr>
        <w:t xml:space="preserve">przez Wykonawcę bez obciążenia </w:t>
      </w:r>
      <w:r>
        <w:rPr>
          <w:lang w:val="pl-PL"/>
        </w:rPr>
        <w:t>Zamawiającego</w:t>
      </w:r>
      <w:r w:rsidRPr="00614786">
        <w:rPr>
          <w:lang w:val="pl-PL"/>
        </w:rPr>
        <w:t xml:space="preserve"> prowizją lub inną opłatą</w:t>
      </w:r>
      <w:r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2.  Zamawiający wyraża zgodę na pobieranie opłat, o których mowa w ust. 1 od klientów Zamawiającego w </w:t>
      </w:r>
      <w:r w:rsidR="00A95455">
        <w:rPr>
          <w:lang w:val="pl-PL"/>
        </w:rPr>
        <w:t xml:space="preserve">maksymalnej kwocie </w:t>
      </w:r>
      <w:r w:rsidRPr="00614786">
        <w:rPr>
          <w:lang w:val="pl-PL"/>
        </w:rPr>
        <w:t>3 zł od realizowanej wpłaty przez klienta w danym dniu.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 xml:space="preserve">  § </w:t>
      </w:r>
      <w:r>
        <w:rPr>
          <w:lang w:val="pl-PL"/>
        </w:rPr>
        <w:t>8</w:t>
      </w:r>
      <w:r w:rsidRPr="00614786"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1.  Zamawiający wymaga, żeby dane osobowe, gromadzone i przetwarzane przez Wykonawcę podczas realizacji przedmiotu zamówienia, były gromadzone i przetwarzane zgodnie z</w:t>
      </w:r>
      <w:r>
        <w:rPr>
          <w:lang w:val="pl-PL"/>
        </w:rPr>
        <w:t> przepisami dot. ochrony danych osobowych.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2. Wykonawca zobowiązany jest stosow</w:t>
      </w:r>
      <w:r w:rsidR="00EE4614">
        <w:rPr>
          <w:lang w:val="pl-PL"/>
        </w:rPr>
        <w:t xml:space="preserve">ać się do zasad organizacyjnych </w:t>
      </w:r>
      <w:r w:rsidRPr="00614786">
        <w:rPr>
          <w:lang w:val="pl-PL"/>
        </w:rPr>
        <w:t xml:space="preserve">obowiązujących </w:t>
      </w:r>
      <w:r w:rsidR="00EE4614">
        <w:rPr>
          <w:lang w:val="pl-PL"/>
        </w:rPr>
        <w:t xml:space="preserve">                        </w:t>
      </w:r>
      <w:r w:rsidRPr="00614786">
        <w:rPr>
          <w:lang w:val="pl-PL"/>
        </w:rPr>
        <w:t>u Zamawiającego.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3.  Wykonawca odpowiada za przestrzeganie przepisów bhp i ppoż. przez swoich pracowników.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lastRenderedPageBreak/>
        <w:t xml:space="preserve">4.  Wykonawca będzie informował o osobach zatrudnionych przy obsłudze </w:t>
      </w:r>
      <w:r w:rsidR="007E6503">
        <w:rPr>
          <w:lang w:val="pl-PL"/>
        </w:rPr>
        <w:t xml:space="preserve">punktu kasowego. 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 xml:space="preserve">§ </w:t>
      </w:r>
      <w:r>
        <w:rPr>
          <w:lang w:val="pl-PL"/>
        </w:rPr>
        <w:t>9</w:t>
      </w:r>
      <w:r w:rsidRPr="00614786"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1.  Czas pracy punktu kasowego ustalony jest w godzinach: </w:t>
      </w:r>
      <w:r w:rsidR="006E7999">
        <w:rPr>
          <w:lang w:val="pl-PL"/>
        </w:rPr>
        <w:t>p</w:t>
      </w:r>
      <w:r w:rsidRPr="00614786">
        <w:rPr>
          <w:lang w:val="pl-PL"/>
        </w:rPr>
        <w:t xml:space="preserve">oniedziałek </w:t>
      </w:r>
      <w:r w:rsidR="006E7999">
        <w:rPr>
          <w:lang w:val="pl-PL"/>
        </w:rPr>
        <w:t>– piątek od 8:00 do 15:30</w:t>
      </w:r>
      <w:r w:rsidRPr="00614786">
        <w:rPr>
          <w:lang w:val="pl-PL"/>
        </w:rPr>
        <w:t>, w dniach pracy Zamawiającego.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2.  Punkt kasowy nie może być czynny poza godzinami pracy Zamawiającego.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3.  Przyjęte wpłaty muszą być wywiezione przez Wykonawcę w dniu wpłaty, przed zamknięciem biur Zamawiającego z uwzględnieniem przepisów wewnętrznych obowiązujących u Wykonawcy, w tym Instrukcji kasowej.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4. Wykonawca na własny koszt wyposaży w odpowiednie urządzenia techniczne (należycie zabezpieczające przechowywane wartości pieniężne) i zabezpieczy udostępnione pomieszczenie w sposób zapewniający sprawną obsługę interesantów i bezpieczną pracę kasjera (pracownika Wykonawcy).</w:t>
      </w:r>
    </w:p>
    <w:p w:rsidR="00A95455" w:rsidRDefault="00A95455" w:rsidP="002860AF">
      <w:pPr>
        <w:pStyle w:val="Standard"/>
        <w:spacing w:line="360" w:lineRule="auto"/>
        <w:jc w:val="both"/>
      </w:pPr>
      <w:r>
        <w:rPr>
          <w:lang w:val="pl-PL"/>
        </w:rPr>
        <w:t xml:space="preserve">5.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zastrzega</w:t>
      </w:r>
      <w:proofErr w:type="spellEnd"/>
      <w:r>
        <w:t xml:space="preserve"> </w:t>
      </w:r>
      <w:proofErr w:type="spellStart"/>
      <w:r>
        <w:t>sobie</w:t>
      </w:r>
      <w:proofErr w:type="spellEnd"/>
      <w:r>
        <w:t xml:space="preserve"> </w:t>
      </w:r>
      <w:proofErr w:type="spellStart"/>
      <w:r>
        <w:t>możliwość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i </w:t>
      </w:r>
      <w:proofErr w:type="spellStart"/>
      <w:r>
        <w:t>godzin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spowodowanej</w:t>
      </w:r>
      <w:proofErr w:type="spellEnd"/>
      <w:r>
        <w:t xml:space="preserve"> </w:t>
      </w:r>
      <w:proofErr w:type="spellStart"/>
      <w:r>
        <w:t>sytuacjami</w:t>
      </w:r>
      <w:proofErr w:type="spellEnd"/>
      <w:r>
        <w:t xml:space="preserve"> </w:t>
      </w:r>
      <w:proofErr w:type="spellStart"/>
      <w:r>
        <w:t>wyjątkowymi</w:t>
      </w:r>
      <w:proofErr w:type="spellEnd"/>
      <w:r>
        <w:t xml:space="preserve"> (</w:t>
      </w:r>
      <w:proofErr w:type="spellStart"/>
      <w:r>
        <w:t>np</w:t>
      </w:r>
      <w:proofErr w:type="spellEnd"/>
      <w:r>
        <w:t xml:space="preserve">. </w:t>
      </w:r>
      <w:proofErr w:type="spellStart"/>
      <w:r>
        <w:t>wydłużeniem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skróceniem</w:t>
      </w:r>
      <w:proofErr w:type="spellEnd"/>
      <w:r>
        <w:t xml:space="preserve"> </w:t>
      </w:r>
      <w:proofErr w:type="spellStart"/>
      <w:r>
        <w:t>czasu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spowodowanym</w:t>
      </w:r>
      <w:proofErr w:type="spellEnd"/>
      <w:r>
        <w:t xml:space="preserve"> </w:t>
      </w:r>
      <w:proofErr w:type="spellStart"/>
      <w:r>
        <w:t>dniem</w:t>
      </w:r>
      <w:proofErr w:type="spellEnd"/>
      <w:r>
        <w:t xml:space="preserve"> </w:t>
      </w:r>
      <w:proofErr w:type="spellStart"/>
      <w:r>
        <w:t>wolnym</w:t>
      </w:r>
      <w:proofErr w:type="spellEnd"/>
      <w:r>
        <w:t xml:space="preserve">, </w:t>
      </w:r>
      <w:proofErr w:type="spellStart"/>
      <w:r>
        <w:t>dodatkowym</w:t>
      </w:r>
      <w:proofErr w:type="spellEnd"/>
      <w:r>
        <w:t xml:space="preserve"> </w:t>
      </w:r>
      <w:proofErr w:type="spellStart"/>
      <w:r>
        <w:t>dniem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, </w:t>
      </w:r>
      <w:proofErr w:type="spellStart"/>
      <w:r>
        <w:t>ostatnim</w:t>
      </w:r>
      <w:proofErr w:type="spellEnd"/>
      <w:r>
        <w:t xml:space="preserve"> </w:t>
      </w:r>
      <w:proofErr w:type="spellStart"/>
      <w:r>
        <w:t>dniem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, </w:t>
      </w:r>
      <w:proofErr w:type="spellStart"/>
      <w:r>
        <w:t>innymi</w:t>
      </w:r>
      <w:proofErr w:type="spellEnd"/>
      <w:r>
        <w:t xml:space="preserve"> </w:t>
      </w:r>
      <w:proofErr w:type="spellStart"/>
      <w:r>
        <w:t>nieprzewidzianymi</w:t>
      </w:r>
      <w:proofErr w:type="spellEnd"/>
      <w:r>
        <w:t xml:space="preserve"> </w:t>
      </w:r>
      <w:proofErr w:type="spellStart"/>
      <w:r>
        <w:t>przyczynami</w:t>
      </w:r>
      <w:proofErr w:type="spellEnd"/>
      <w:r>
        <w:t xml:space="preserve"> </w:t>
      </w:r>
      <w:proofErr w:type="spellStart"/>
      <w:r>
        <w:t>losowymi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.). W </w:t>
      </w:r>
      <w:proofErr w:type="spellStart"/>
      <w:r>
        <w:t>takim</w:t>
      </w:r>
      <w:proofErr w:type="spellEnd"/>
      <w:r>
        <w:t xml:space="preserve">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Zamawiający</w:t>
      </w:r>
      <w:proofErr w:type="spellEnd"/>
      <w:r>
        <w:t xml:space="preserve"> </w:t>
      </w:r>
      <w:proofErr w:type="spellStart"/>
      <w:r>
        <w:t>zobowiązany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do </w:t>
      </w:r>
      <w:proofErr w:type="spellStart"/>
      <w:r>
        <w:t>poinformowania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o </w:t>
      </w:r>
      <w:proofErr w:type="spellStart"/>
      <w:r>
        <w:t>zaistniałych</w:t>
      </w:r>
      <w:proofErr w:type="spellEnd"/>
      <w:r>
        <w:t xml:space="preserve"> </w:t>
      </w:r>
      <w:proofErr w:type="spellStart"/>
      <w:r>
        <w:t>zmianach</w:t>
      </w:r>
      <w:proofErr w:type="spellEnd"/>
      <w:r>
        <w:t xml:space="preserve"> </w:t>
      </w:r>
      <w:proofErr w:type="spellStart"/>
      <w:r>
        <w:t>skutkujących</w:t>
      </w:r>
      <w:proofErr w:type="spellEnd"/>
      <w:r>
        <w:t xml:space="preserve"> </w:t>
      </w:r>
      <w:proofErr w:type="spellStart"/>
      <w:r>
        <w:t>koniecznością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dni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godzin</w:t>
      </w:r>
      <w:proofErr w:type="spellEnd"/>
      <w:r>
        <w:t xml:space="preserve"> </w:t>
      </w:r>
      <w:proofErr w:type="spellStart"/>
      <w:r>
        <w:t>realizacji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 z </w:t>
      </w:r>
      <w:proofErr w:type="spellStart"/>
      <w:r>
        <w:t>co</w:t>
      </w:r>
      <w:proofErr w:type="spellEnd"/>
      <w:r>
        <w:t xml:space="preserve"> </w:t>
      </w:r>
      <w:proofErr w:type="spellStart"/>
      <w:r>
        <w:t>najmniej</w:t>
      </w:r>
      <w:proofErr w:type="spellEnd"/>
      <w:r>
        <w:t xml:space="preserve"> </w:t>
      </w:r>
      <w:r w:rsidR="00EA5005">
        <w:t>2-</w:t>
      </w:r>
      <w:r>
        <w:t xml:space="preserve"> </w:t>
      </w:r>
      <w:proofErr w:type="spellStart"/>
      <w:r>
        <w:t>dniowym</w:t>
      </w:r>
      <w:proofErr w:type="spellEnd"/>
      <w:r>
        <w:t xml:space="preserve"> </w:t>
      </w:r>
      <w:proofErr w:type="spellStart"/>
      <w:r>
        <w:t>wyprzedzeniem</w:t>
      </w:r>
      <w:proofErr w:type="spellEnd"/>
      <w:r>
        <w:t xml:space="preserve">, a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zapewni</w:t>
      </w:r>
      <w:proofErr w:type="spellEnd"/>
      <w:r>
        <w:t xml:space="preserve"> </w:t>
      </w:r>
      <w:proofErr w:type="spellStart"/>
      <w:r>
        <w:t>realizację</w:t>
      </w:r>
      <w:proofErr w:type="spellEnd"/>
      <w:r>
        <w:t xml:space="preserve"> </w:t>
      </w:r>
      <w:proofErr w:type="spellStart"/>
      <w:r>
        <w:t>usługi</w:t>
      </w:r>
      <w:proofErr w:type="spellEnd"/>
      <w:r>
        <w:t xml:space="preserve"> </w:t>
      </w:r>
      <w:proofErr w:type="spellStart"/>
      <w:r>
        <w:t>zgodnie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zmienionym</w:t>
      </w:r>
      <w:proofErr w:type="spellEnd"/>
      <w:r>
        <w:t xml:space="preserve"> </w:t>
      </w:r>
      <w:proofErr w:type="spellStart"/>
      <w:r>
        <w:t>czasem</w:t>
      </w:r>
      <w:proofErr w:type="spellEnd"/>
      <w:r>
        <w:t xml:space="preserve"> </w:t>
      </w:r>
      <w:proofErr w:type="spellStart"/>
      <w:r>
        <w:t>pracy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>.</w:t>
      </w:r>
    </w:p>
    <w:p w:rsidR="00EE1A72" w:rsidRDefault="00EE1A72" w:rsidP="002860AF">
      <w:pPr>
        <w:pStyle w:val="Standard"/>
        <w:spacing w:line="360" w:lineRule="auto"/>
        <w:jc w:val="both"/>
      </w:pPr>
      <w:r>
        <w:t xml:space="preserve">6. </w:t>
      </w:r>
      <w:proofErr w:type="spellStart"/>
      <w:r>
        <w:t>Koordynatorem</w:t>
      </w:r>
      <w:proofErr w:type="spellEnd"/>
      <w:r>
        <w:t xml:space="preserve">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wykonaniu</w:t>
      </w:r>
      <w:proofErr w:type="spellEnd"/>
      <w:r>
        <w:t xml:space="preserve"> </w:t>
      </w:r>
      <w:proofErr w:type="spellStart"/>
      <w:r>
        <w:t>umowy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strony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są</w:t>
      </w:r>
      <w:proofErr w:type="spellEnd"/>
      <w:r>
        <w:t>:</w:t>
      </w:r>
    </w:p>
    <w:p w:rsidR="00EE1A72" w:rsidRDefault="00EE1A72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- ……………… tel. …………………… e-mail ………………….</w:t>
      </w:r>
    </w:p>
    <w:p w:rsidR="00EE1A72" w:rsidRPr="00614786" w:rsidRDefault="00EE1A72" w:rsidP="00EE1A72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- ……………… tel. …………………… e-mail ………………….</w:t>
      </w:r>
    </w:p>
    <w:p w:rsidR="00EE1A72" w:rsidRDefault="00EE1A72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7. Przedstawicielami Zamawiającego w zakresie realizacji umowy są:</w:t>
      </w:r>
    </w:p>
    <w:p w:rsidR="00EE1A72" w:rsidRPr="00614786" w:rsidRDefault="00EE1A72" w:rsidP="00EE1A72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- ……………… tel. …………………… e-mail ………………….</w:t>
      </w:r>
    </w:p>
    <w:p w:rsidR="00EE1A72" w:rsidRPr="00614786" w:rsidRDefault="00EE1A72" w:rsidP="00EE1A72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- ……………… tel. …………………… e-mail ………………….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 xml:space="preserve">§ </w:t>
      </w:r>
      <w:r>
        <w:rPr>
          <w:lang w:val="pl-PL"/>
        </w:rPr>
        <w:t>10</w:t>
      </w:r>
      <w:r w:rsidRPr="00614786"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1.  Wykonawca ponosi </w:t>
      </w:r>
      <w:r>
        <w:rPr>
          <w:lang w:val="pl-PL"/>
        </w:rPr>
        <w:t>pełną</w:t>
      </w:r>
      <w:r w:rsidRPr="00614786">
        <w:rPr>
          <w:lang w:val="pl-PL"/>
        </w:rPr>
        <w:t xml:space="preserve"> odpowiedzialność za przyjęte środki, łącznie </w:t>
      </w:r>
      <w:r w:rsidR="00EE4614">
        <w:rPr>
          <w:lang w:val="pl-PL"/>
        </w:rPr>
        <w:t xml:space="preserve">                                                        </w:t>
      </w:r>
      <w:r w:rsidRPr="00614786">
        <w:rPr>
          <w:lang w:val="pl-PL"/>
        </w:rPr>
        <w:t>z odpowiedzialnością w</w:t>
      </w:r>
      <w:r>
        <w:rPr>
          <w:lang w:val="pl-PL"/>
        </w:rPr>
        <w:t> </w:t>
      </w:r>
      <w:r w:rsidRPr="00614786">
        <w:rPr>
          <w:lang w:val="pl-PL"/>
        </w:rPr>
        <w:t>razie ich utraty, w tym również na skutek rozboju lub kradzieży.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>2.  Wykonawca ponosi odpowiedzialność za szkody powstałe na skutek nie wykonania lub nienależytego wykonania usługi na zasadach przewidzianych w Kodeksie Cywilnym.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3. Strony ustalają kary umowne, które Zamawiający może naliczać Wykonawcy </w:t>
      </w:r>
      <w:r w:rsidR="00EE4614">
        <w:rPr>
          <w:lang w:val="pl-PL"/>
        </w:rPr>
        <w:t xml:space="preserve">                                         </w:t>
      </w:r>
      <w:r>
        <w:rPr>
          <w:lang w:val="pl-PL"/>
        </w:rPr>
        <w:t>w następujących wypadkach i wysokościach:</w:t>
      </w:r>
    </w:p>
    <w:p w:rsidR="002860AF" w:rsidRDefault="002860AF" w:rsidP="002860AF">
      <w:pPr>
        <w:pStyle w:val="Standard"/>
        <w:numPr>
          <w:ilvl w:val="0"/>
          <w:numId w:val="12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za opóźnienie w rozpoczęciu świadczenia obsługi kasowej i za przerwę w jej realizacji w wysokości 0,5% łącznego wynagrodzenia umownego brutto za każdy </w:t>
      </w:r>
      <w:r w:rsidR="00A95455">
        <w:rPr>
          <w:lang w:val="pl-PL"/>
        </w:rPr>
        <w:t xml:space="preserve">rozpoczęty </w:t>
      </w:r>
      <w:r>
        <w:rPr>
          <w:lang w:val="pl-PL"/>
        </w:rPr>
        <w:lastRenderedPageBreak/>
        <w:t xml:space="preserve">dzień opóźnienia lub przerwy, </w:t>
      </w:r>
    </w:p>
    <w:p w:rsidR="002860AF" w:rsidRDefault="002860AF" w:rsidP="002860AF">
      <w:pPr>
        <w:pStyle w:val="Standard"/>
        <w:numPr>
          <w:ilvl w:val="0"/>
          <w:numId w:val="12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za </w:t>
      </w:r>
      <w:r w:rsidR="00A95455">
        <w:rPr>
          <w:lang w:val="pl-PL"/>
        </w:rPr>
        <w:t xml:space="preserve">niewykonanie lub </w:t>
      </w:r>
      <w:r>
        <w:rPr>
          <w:lang w:val="pl-PL"/>
        </w:rPr>
        <w:t>nienależyte wykonanie przedmiotu umowy, w szczególności za wykonanie obowiązków z naruszeniem obowiązujących przepisów prawa lub postanowień umowy w wysokości 100 zł za każdy przypadek,</w:t>
      </w:r>
    </w:p>
    <w:p w:rsidR="002860AF" w:rsidRDefault="002860AF" w:rsidP="002860AF">
      <w:pPr>
        <w:pStyle w:val="Standard"/>
        <w:numPr>
          <w:ilvl w:val="0"/>
          <w:numId w:val="12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za </w:t>
      </w:r>
      <w:r w:rsidR="00A95455">
        <w:rPr>
          <w:lang w:val="pl-PL"/>
        </w:rPr>
        <w:t>rozwiązanie/</w:t>
      </w:r>
      <w:r>
        <w:rPr>
          <w:lang w:val="pl-PL"/>
        </w:rPr>
        <w:t xml:space="preserve">odstąpienie od umowy przez Zamawiającego z przyczyn leżących po stronie Wykonawcy – w wysokości 20% łącznego wynagrodzenia umownego brutto. </w:t>
      </w:r>
    </w:p>
    <w:p w:rsidR="002860AF" w:rsidRDefault="002860AF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>4. Powiat Pułtuski jest upoważniony do potrącenia kwoty kary umownej z nal</w:t>
      </w:r>
      <w:r w:rsidR="00A95455">
        <w:rPr>
          <w:lang w:val="pl-PL"/>
        </w:rPr>
        <w:t xml:space="preserve">eżnego Wykonawcy wynagrodzenia (bez uprzedniego wysłania wezwania do jej zapłaty) i zastrzega sobie prawo do dochodzenia odszkodowania przewyższającego wysokość ww. kar umownych. </w:t>
      </w:r>
    </w:p>
    <w:p w:rsidR="00C44A11" w:rsidRPr="00C44A11" w:rsidRDefault="00C44A11" w:rsidP="00C44A11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4A11">
        <w:rPr>
          <w:rFonts w:ascii="Times New Roman" w:hAnsi="Times New Roman" w:cs="Times New Roman"/>
          <w:bCs/>
          <w:sz w:val="24"/>
          <w:szCs w:val="24"/>
        </w:rPr>
        <w:t>§ 11.</w:t>
      </w:r>
    </w:p>
    <w:p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>1. Wykonawca oświadcza, że wypełnił obowiązek informacyjny względem osób fizycznych skierowanych do realizacji niniejszego zamówienia przewidziany w przepisach art. 13 i 14 Rozporządzenia Parlamentu Europejskiego i Rady (UE) 2</w:t>
      </w:r>
      <w:r w:rsidR="00EE4614">
        <w:rPr>
          <w:rFonts w:ascii="Times New Roman" w:hAnsi="Times New Roman" w:cs="Times New Roman"/>
          <w:sz w:val="24"/>
          <w:szCs w:val="24"/>
        </w:rPr>
        <w:t>016/679 z dnia 27 kwietnia 2016</w:t>
      </w:r>
      <w:r w:rsidRPr="00C44A11">
        <w:rPr>
          <w:rFonts w:ascii="Times New Roman" w:hAnsi="Times New Roman" w:cs="Times New Roman"/>
          <w:sz w:val="24"/>
          <w:szCs w:val="24"/>
        </w:rPr>
        <w:t>r. w sprawie ochrony osób fizycznych w związku z przetwarzaniem danych osobowych</w:t>
      </w:r>
      <w:r w:rsidR="00EE461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C44A11">
        <w:rPr>
          <w:rFonts w:ascii="Times New Roman" w:hAnsi="Times New Roman" w:cs="Times New Roman"/>
          <w:sz w:val="24"/>
          <w:szCs w:val="24"/>
        </w:rPr>
        <w:t xml:space="preserve"> i w sprawie swobodnego przepływu takich danych oraz uchylenia dyrektywy 95/46/WE (ogólne rozporządzenie o ochronie danych, Dz. Urz. UE L 119 z 04 maja 2016 r., zwane dalej „RODO”), tj. że poinformował osoby skierowane do realizacji niniejszego zamówienia, że ich dane osobowe zostaną udostępnione Zamawiającemu w celu związanym z realizacją niniejszej umowy.</w:t>
      </w:r>
    </w:p>
    <w:p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 xml:space="preserve">2. Zamawiający oświadcza, że realizuje obowiązki Administratora Danych Osobowych określone w przepisach Rozporządzenia Parlamentu Europejskiego i Rady (UE) 2016/679 </w:t>
      </w:r>
      <w:r w:rsidR="00EE461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44A11">
        <w:rPr>
          <w:rFonts w:ascii="Times New Roman" w:hAnsi="Times New Roman" w:cs="Times New Roman"/>
          <w:sz w:val="24"/>
          <w:szCs w:val="24"/>
        </w:rPr>
        <w:t xml:space="preserve">z dnia 27 kwietnia 2016 r. w sprawie ochrony osób fizycznych w związku z przetwarzaniem danych osobowych i w sprawie swobodnego przepływu takich danych oraz uchylenia dyrektywy 95/46/WE (ogólne rozporządzenie o ochronie danych, Dz. Urz. UE L 119 </w:t>
      </w:r>
      <w:r w:rsidR="00EE461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44A11">
        <w:rPr>
          <w:rFonts w:ascii="Times New Roman" w:hAnsi="Times New Roman" w:cs="Times New Roman"/>
          <w:sz w:val="24"/>
          <w:szCs w:val="24"/>
        </w:rPr>
        <w:t xml:space="preserve">z 04.05.2016 r., dalej: RODO) oraz wydanymi na jego podstawie krajowymi przepisami </w:t>
      </w:r>
      <w:r w:rsidR="00EE461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44A11">
        <w:rPr>
          <w:rFonts w:ascii="Times New Roman" w:hAnsi="Times New Roman" w:cs="Times New Roman"/>
          <w:sz w:val="24"/>
          <w:szCs w:val="24"/>
        </w:rPr>
        <w:t>z zakresu ochrony danych osobowych.</w:t>
      </w:r>
    </w:p>
    <w:p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 xml:space="preserve">3. Wykonawca zapewnia przestrzeganie zasad przetwarzania i ochrony danych osobowych zgodnie z przepisami RODO oraz wydanymi na jego podstawie krajowymi przepisami </w:t>
      </w:r>
      <w:r w:rsidR="00EE4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C44A11">
        <w:rPr>
          <w:rFonts w:ascii="Times New Roman" w:hAnsi="Times New Roman" w:cs="Times New Roman"/>
          <w:sz w:val="24"/>
          <w:szCs w:val="24"/>
        </w:rPr>
        <w:t>z zakresu ochrony danych osobowych.</w:t>
      </w:r>
    </w:p>
    <w:p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>4. Zamawiający, w trybie art. 28 RODO powierza Wykonawcy dane osobowe, tj. dane osób wyznaczonych przez Zamawiającego do realizacji niniejszej umowy, wskazanych w niniejszej umowie do przetwarzania na zasadach i w celu określonym w niniejszej umowie.</w:t>
      </w:r>
    </w:p>
    <w:p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lastRenderedPageBreak/>
        <w:t>5. Wykonawca będzie przetwarzał powierzone na podstawie umowy następujące rodzaje danych osobowych: dane zwykłe oraz dane dotyczące następujących kategorii osób – pracowników Zamawiającego – w postaci imion i nazwisk, numerów telefonów oraz adresów mailowych, wyłącznie ww. celu realizacji umowy.</w:t>
      </w:r>
    </w:p>
    <w:p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 xml:space="preserve">6. Wykonawca zobowiązuje się przy przetwarzaniu danych osobowych podczas realizacji niniejszej umowy do ich zabezpieczenia poprzez stosowanie odpowiednich środków technicznych i organizacyjnych, zapewniających adekwatny stopień bezpieczeństwa, odpowiadający ryzyku związanemu z przetwarzaniem danych osobowych, o którym mowa </w:t>
      </w:r>
      <w:r w:rsidR="00EE461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44A11">
        <w:rPr>
          <w:rFonts w:ascii="Times New Roman" w:hAnsi="Times New Roman" w:cs="Times New Roman"/>
          <w:sz w:val="24"/>
          <w:szCs w:val="24"/>
        </w:rPr>
        <w:t>w art. 32 RODO oraz wydanych na jego podstawie krajowych przepisów z zakresu ochrony danych osobowych.</w:t>
      </w:r>
    </w:p>
    <w:p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>7. Wykonawca zobowiązuje się dołożyć należytej staranności przy przetwarzaniu powierzonych danych osobowych.</w:t>
      </w:r>
    </w:p>
    <w:p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>8. Wykonawca zobowiązuje się do nadania stosownych upoważnień do przetwarzania danych osobowych wszystkim osobom, które będą przetwarzały powierzone dane w celu realizacji niniejszej umowy oraz będzie prowadził i aktualizował rejestr.</w:t>
      </w:r>
    </w:p>
    <w:p w:rsidR="00C44A11" w:rsidRPr="00C44A11" w:rsidRDefault="00C44A11" w:rsidP="00C44A11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>9. Wykonawca zobowiązuje się do zachowania w tajemnicy, o której mowa  w art. 28 ust. 3 lit. B RODO, danych przetwarzanych w zakresie umowy, a w szczególności nieudostępniania ich innym podmiotom, także w postaci zagregowanych danych statystycznych, zarówno podczas trwania umowy, jak i po jej ustaniu.</w:t>
      </w:r>
    </w:p>
    <w:p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>10. Przekazanie powierzonych danych do państwa trzeciego może nastąpić jedynie na że obowiązek taki nakłada na Wykonawcę prawo Unii lub prawo państwa członkowskiego, któremu podlega Wykonawca. W takim przypadku przed rozpoczęciem przetwarzania Wykonawca informuje Zamawiającego o tym obowiązku prawnym, o ile prawo to nie zabrania udzielania takiej informacji z uwagi na ważny interes publiczny.</w:t>
      </w:r>
    </w:p>
    <w:p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 xml:space="preserve">11. Wykonawca ponosi odpowiedzialność za przetwarzanie danych osobowych niezgodnie </w:t>
      </w:r>
      <w:r w:rsidR="00EE461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44A11">
        <w:rPr>
          <w:rFonts w:ascii="Times New Roman" w:hAnsi="Times New Roman" w:cs="Times New Roman"/>
          <w:sz w:val="24"/>
          <w:szCs w:val="24"/>
        </w:rPr>
        <w:t>z treścią umowy, RODO lub wydanymi na jego podstawie krajowymi przepisami z zakresu ochrony danych osobowych, a w szczególności za udostępnienie powierzonych do przetwarzania danych osobowych osobom nieupoważnionym.</w:t>
      </w:r>
    </w:p>
    <w:p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>12. Zamawiający zobowiązuje Wykonawcę do natychmiastowego, tj. bez zbędnej zwłoki, nie później jednak niż w ciągu 24 godzin, powiadomienia Zamawiającego o próbie lub fakcie naruszenia poufności danych osobowych przetwarzanych w wyniku realizacji umowy. Zawiadomienie to powinno być dokonane w formie pisemnej lub mailowej.</w:t>
      </w:r>
    </w:p>
    <w:p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lastRenderedPageBreak/>
        <w:t>13. 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</w:t>
      </w:r>
    </w:p>
    <w:p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>14. Wykonawca po zakończeniu umowy usunie wszelkie dane osobowe uzyskane na podstawie regulacji umowy oraz wszelkie ich istniejące kopie w ciągu 7 dni. Po wykonaniu zobowiązania, o którym mowa w zdaniu poprzedzającym Wykonawca powiadomi Zamawiającego pisemnie o fakcie usunięcia danych.</w:t>
      </w:r>
    </w:p>
    <w:p w:rsidR="00C44A11" w:rsidRPr="00C44A11" w:rsidRDefault="00C44A11" w:rsidP="00C44A11">
      <w:pPr>
        <w:pStyle w:val="Akapitzlist"/>
        <w:spacing w:before="120"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44A11">
        <w:rPr>
          <w:rFonts w:ascii="Times New Roman" w:hAnsi="Times New Roman" w:cs="Times New Roman"/>
          <w:sz w:val="24"/>
          <w:szCs w:val="24"/>
        </w:rPr>
        <w:t>15. Zamawiający zastrzega sobie możliwość rozwiązania umowy w przypadku stwierdzenia naruszenia przez Wykonawcę warunków bezpieczeństwa i ochrony danych osobowych.</w:t>
      </w:r>
    </w:p>
    <w:p w:rsidR="00C44A11" w:rsidRDefault="00C44A11" w:rsidP="002860AF">
      <w:pPr>
        <w:pStyle w:val="Standard"/>
        <w:spacing w:line="360" w:lineRule="auto"/>
        <w:jc w:val="center"/>
        <w:rPr>
          <w:lang w:val="pl-PL"/>
        </w:rPr>
      </w:pP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>§ 1</w:t>
      </w:r>
      <w:r w:rsidR="00C44A11">
        <w:rPr>
          <w:lang w:val="pl-PL"/>
        </w:rPr>
        <w:t>2</w:t>
      </w:r>
      <w:r w:rsidRPr="00614786"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rPr>
          <w:lang w:val="pl-PL"/>
        </w:rPr>
      </w:pPr>
      <w:r w:rsidRPr="00614786">
        <w:rPr>
          <w:lang w:val="pl-PL"/>
        </w:rPr>
        <w:t>Wszelkie zmiany niniejszej umowy wymagają formy pisemnej, pod rygorem nieważności.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>§ 1</w:t>
      </w:r>
      <w:r w:rsidR="00C44A11">
        <w:rPr>
          <w:lang w:val="pl-PL"/>
        </w:rPr>
        <w:t>3</w:t>
      </w:r>
      <w:r w:rsidRPr="00614786"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W sprawach nie uregulowanych niniejszą umową mają zastosowanie przepisy ustawy z dnia 19 sierpnia 2011r. o usługach płatniczych </w:t>
      </w:r>
      <w:r w:rsidR="00C44A11">
        <w:rPr>
          <w:lang w:val="pl-PL"/>
        </w:rPr>
        <w:t>(</w:t>
      </w:r>
      <w:r w:rsidRPr="00BB5341">
        <w:rPr>
          <w:lang w:val="pl-PL"/>
        </w:rPr>
        <w:t>Dz.</w:t>
      </w:r>
      <w:r>
        <w:rPr>
          <w:lang w:val="pl-PL"/>
        </w:rPr>
        <w:t xml:space="preserve"> </w:t>
      </w:r>
      <w:r w:rsidRPr="00BB5341">
        <w:rPr>
          <w:lang w:val="pl-PL"/>
        </w:rPr>
        <w:t>U.</w:t>
      </w:r>
      <w:r>
        <w:rPr>
          <w:lang w:val="pl-PL"/>
        </w:rPr>
        <w:t xml:space="preserve"> z </w:t>
      </w:r>
      <w:r w:rsidR="00C44A11">
        <w:rPr>
          <w:lang w:val="pl-PL"/>
        </w:rPr>
        <w:t>202</w:t>
      </w:r>
      <w:r w:rsidR="00865424">
        <w:rPr>
          <w:lang w:val="pl-PL"/>
        </w:rPr>
        <w:t>2</w:t>
      </w:r>
      <w:r w:rsidR="00B07C91">
        <w:rPr>
          <w:lang w:val="pl-PL"/>
        </w:rPr>
        <w:t>r.</w:t>
      </w:r>
      <w:r>
        <w:rPr>
          <w:lang w:val="pl-PL"/>
        </w:rPr>
        <w:t xml:space="preserve"> poz. </w:t>
      </w:r>
      <w:r w:rsidR="00865424">
        <w:rPr>
          <w:lang w:val="pl-PL"/>
        </w:rPr>
        <w:t>2360</w:t>
      </w:r>
      <w:r w:rsidR="00C44A11">
        <w:rPr>
          <w:lang w:val="pl-PL"/>
        </w:rPr>
        <w:t>, ze zm.</w:t>
      </w:r>
      <w:r w:rsidRPr="00614786">
        <w:rPr>
          <w:lang w:val="pl-PL"/>
        </w:rPr>
        <w:t>) oraz</w:t>
      </w:r>
      <w:r w:rsidR="00C44A11">
        <w:rPr>
          <w:lang w:val="pl-PL"/>
        </w:rPr>
        <w:t xml:space="preserve"> ustawy </w:t>
      </w:r>
      <w:r w:rsidR="00EE4614">
        <w:rPr>
          <w:lang w:val="pl-PL"/>
        </w:rPr>
        <w:t xml:space="preserve">                           </w:t>
      </w:r>
      <w:r w:rsidR="00C44A11">
        <w:rPr>
          <w:lang w:val="pl-PL"/>
        </w:rPr>
        <w:t>z dnia 23 kwietnia 1964</w:t>
      </w:r>
      <w:r w:rsidRPr="00614786">
        <w:rPr>
          <w:lang w:val="pl-PL"/>
        </w:rPr>
        <w:t>r. Kodeks Cywilny (</w:t>
      </w:r>
      <w:r w:rsidRPr="00BB5341">
        <w:rPr>
          <w:lang w:val="pl-PL"/>
        </w:rPr>
        <w:t>Dz.</w:t>
      </w:r>
      <w:r>
        <w:rPr>
          <w:lang w:val="pl-PL"/>
        </w:rPr>
        <w:t xml:space="preserve"> </w:t>
      </w:r>
      <w:r w:rsidRPr="00BB5341">
        <w:rPr>
          <w:lang w:val="pl-PL"/>
        </w:rPr>
        <w:t>U.</w:t>
      </w:r>
      <w:r>
        <w:rPr>
          <w:lang w:val="pl-PL"/>
        </w:rPr>
        <w:t xml:space="preserve"> z </w:t>
      </w:r>
      <w:r w:rsidR="00C44A11">
        <w:rPr>
          <w:lang w:val="pl-PL"/>
        </w:rPr>
        <w:t>202</w:t>
      </w:r>
      <w:r w:rsidR="00865424">
        <w:rPr>
          <w:lang w:val="pl-PL"/>
        </w:rPr>
        <w:t>3</w:t>
      </w:r>
      <w:r w:rsidR="00B07C91">
        <w:rPr>
          <w:lang w:val="pl-PL"/>
        </w:rPr>
        <w:t>r.</w:t>
      </w:r>
      <w:r>
        <w:rPr>
          <w:lang w:val="pl-PL"/>
        </w:rPr>
        <w:t xml:space="preserve"> poz. </w:t>
      </w:r>
      <w:r w:rsidR="00865424">
        <w:rPr>
          <w:lang w:val="pl-PL"/>
        </w:rPr>
        <w:t>161</w:t>
      </w:r>
      <w:bookmarkStart w:id="0" w:name="_GoBack"/>
      <w:bookmarkEnd w:id="0"/>
      <w:r w:rsidR="00C44A11">
        <w:rPr>
          <w:lang w:val="pl-PL"/>
        </w:rPr>
        <w:t>0</w:t>
      </w:r>
      <w:r w:rsidR="00B07C91">
        <w:rPr>
          <w:lang w:val="pl-PL"/>
        </w:rPr>
        <w:t>, ze</w:t>
      </w:r>
      <w:r w:rsidRPr="00BB5341">
        <w:rPr>
          <w:lang w:val="pl-PL"/>
        </w:rPr>
        <w:t xml:space="preserve"> </w:t>
      </w:r>
      <w:r>
        <w:rPr>
          <w:lang w:val="pl-PL"/>
        </w:rPr>
        <w:t>zm.</w:t>
      </w:r>
      <w:r w:rsidRPr="00614786">
        <w:rPr>
          <w:lang w:val="pl-PL"/>
        </w:rPr>
        <w:t>)</w:t>
      </w:r>
      <w:r>
        <w:rPr>
          <w:lang w:val="pl-PL"/>
        </w:rPr>
        <w:t xml:space="preserve"> oraz inne obowiązujące przepisy prawa.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>§ 1</w:t>
      </w:r>
      <w:r w:rsidR="00C44A11">
        <w:rPr>
          <w:lang w:val="pl-PL"/>
        </w:rPr>
        <w:t>4</w:t>
      </w:r>
      <w:r w:rsidRPr="00614786">
        <w:rPr>
          <w:lang w:val="pl-PL"/>
        </w:rPr>
        <w:t>.</w:t>
      </w:r>
    </w:p>
    <w:p w:rsidR="002860AF" w:rsidRDefault="00A95455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1. </w:t>
      </w:r>
      <w:r w:rsidR="002860AF" w:rsidRPr="00614786">
        <w:rPr>
          <w:lang w:val="pl-PL"/>
        </w:rPr>
        <w:t>Spory powstałe na tle realizacji niniejszej umowy rozstrzygać będzie Sąd Rejonowy właściwy dla Zamawiającego.</w:t>
      </w:r>
    </w:p>
    <w:p w:rsidR="00A95455" w:rsidRPr="00614786" w:rsidRDefault="00A95455" w:rsidP="002860AF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2. Wykonawca nie może dokonać cesji praw i roszczeń lub przeniesienia obowiązków wynikających z umowy na rzecz osoby trzeciej bez uprzedniej pisemnej zgody Zamawiającego. </w:t>
      </w:r>
    </w:p>
    <w:p w:rsidR="002860AF" w:rsidRPr="00614786" w:rsidRDefault="002860AF" w:rsidP="002860AF">
      <w:pPr>
        <w:pStyle w:val="Standard"/>
        <w:spacing w:line="360" w:lineRule="auto"/>
        <w:jc w:val="center"/>
        <w:rPr>
          <w:lang w:val="pl-PL"/>
        </w:rPr>
      </w:pPr>
      <w:r w:rsidRPr="00614786">
        <w:rPr>
          <w:lang w:val="pl-PL"/>
        </w:rPr>
        <w:t>§ 1</w:t>
      </w:r>
      <w:r w:rsidR="00C44A11">
        <w:rPr>
          <w:lang w:val="pl-PL"/>
        </w:rPr>
        <w:t>5</w:t>
      </w:r>
      <w:r w:rsidRPr="00614786"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  <w:r w:rsidRPr="00614786">
        <w:rPr>
          <w:lang w:val="pl-PL"/>
        </w:rPr>
        <w:t xml:space="preserve">Niniejszą umowę sporządzono w </w:t>
      </w:r>
      <w:r>
        <w:rPr>
          <w:lang w:val="pl-PL"/>
        </w:rPr>
        <w:t xml:space="preserve">trzech </w:t>
      </w:r>
      <w:r w:rsidRPr="00614786">
        <w:rPr>
          <w:lang w:val="pl-PL"/>
        </w:rPr>
        <w:t xml:space="preserve">jednobrzmiących egzemplarzach, dwa egzemplarze dla </w:t>
      </w:r>
      <w:r>
        <w:rPr>
          <w:lang w:val="pl-PL"/>
        </w:rPr>
        <w:t>Powiatu oraz jeden egzemplarz dla Wykonawcy</w:t>
      </w:r>
      <w:r w:rsidRPr="00614786">
        <w:rPr>
          <w:lang w:val="pl-PL"/>
        </w:rPr>
        <w:t>.</w:t>
      </w:r>
    </w:p>
    <w:p w:rsidR="002860AF" w:rsidRPr="00614786" w:rsidRDefault="002860AF" w:rsidP="002860AF">
      <w:pPr>
        <w:pStyle w:val="Standard"/>
        <w:spacing w:line="360" w:lineRule="auto"/>
        <w:rPr>
          <w:lang w:val="pl-PL"/>
        </w:rPr>
      </w:pPr>
    </w:p>
    <w:p w:rsidR="002860AF" w:rsidRPr="00614786" w:rsidRDefault="002860AF" w:rsidP="002860AF">
      <w:pPr>
        <w:pStyle w:val="Standard"/>
        <w:spacing w:line="360" w:lineRule="auto"/>
        <w:rPr>
          <w:b/>
          <w:bCs/>
          <w:lang w:val="pl-PL"/>
        </w:rPr>
      </w:pP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  <w:t xml:space="preserve">Zamawiający </w:t>
      </w: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  <w:t>Wykonawca</w:t>
      </w:r>
    </w:p>
    <w:p w:rsidR="002860AF" w:rsidRPr="00614786" w:rsidRDefault="002860AF" w:rsidP="002860AF">
      <w:pPr>
        <w:pStyle w:val="Standard"/>
        <w:spacing w:line="360" w:lineRule="auto"/>
        <w:jc w:val="both"/>
        <w:rPr>
          <w:lang w:val="pl-PL"/>
        </w:rPr>
      </w:pPr>
    </w:p>
    <w:p w:rsidR="002860AF" w:rsidRDefault="002860AF">
      <w:pPr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  <w:r>
        <w:br w:type="page"/>
      </w:r>
    </w:p>
    <w:p w:rsidR="002860AF" w:rsidRPr="00614786" w:rsidRDefault="002860AF" w:rsidP="002860AF">
      <w:pPr>
        <w:pStyle w:val="Standard"/>
        <w:rPr>
          <w:lang w:val="pl-PL"/>
        </w:rPr>
      </w:pPr>
      <w:r>
        <w:rPr>
          <w:sz w:val="22"/>
          <w:szCs w:val="22"/>
          <w:lang w:val="pl-PL"/>
        </w:rPr>
        <w:lastRenderedPageBreak/>
        <w:tab/>
      </w:r>
      <w:r w:rsidRPr="00614786">
        <w:rPr>
          <w:sz w:val="22"/>
          <w:szCs w:val="22"/>
          <w:lang w:val="pl-PL"/>
        </w:rPr>
        <w:tab/>
      </w:r>
      <w:r w:rsidRPr="00614786">
        <w:rPr>
          <w:sz w:val="22"/>
          <w:szCs w:val="22"/>
          <w:lang w:val="pl-PL"/>
        </w:rPr>
        <w:tab/>
      </w:r>
      <w:r w:rsidRPr="00614786">
        <w:rPr>
          <w:sz w:val="22"/>
          <w:szCs w:val="22"/>
          <w:lang w:val="pl-PL"/>
        </w:rPr>
        <w:tab/>
      </w:r>
      <w:r w:rsidRPr="00614786">
        <w:rPr>
          <w:sz w:val="22"/>
          <w:szCs w:val="22"/>
          <w:lang w:val="pl-PL"/>
        </w:rPr>
        <w:tab/>
      </w:r>
      <w:r w:rsidRPr="00614786">
        <w:rPr>
          <w:sz w:val="22"/>
          <w:szCs w:val="22"/>
          <w:lang w:val="pl-PL"/>
        </w:rPr>
        <w:tab/>
      </w:r>
      <w:r w:rsidRPr="00614786">
        <w:rPr>
          <w:sz w:val="22"/>
          <w:szCs w:val="22"/>
          <w:lang w:val="pl-PL"/>
        </w:rPr>
        <w:tab/>
      </w:r>
      <w:r w:rsidRPr="00614786">
        <w:rPr>
          <w:sz w:val="22"/>
          <w:szCs w:val="22"/>
          <w:lang w:val="pl-PL"/>
        </w:rPr>
        <w:tab/>
      </w:r>
      <w:r w:rsidRPr="00614786"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Pr="00614786">
        <w:rPr>
          <w:i/>
          <w:iCs/>
          <w:sz w:val="22"/>
          <w:szCs w:val="22"/>
          <w:lang w:val="pl-PL"/>
        </w:rPr>
        <w:t>Załącznik do</w:t>
      </w:r>
    </w:p>
    <w:p w:rsidR="002860AF" w:rsidRPr="00614786" w:rsidRDefault="002860AF" w:rsidP="002860AF">
      <w:pPr>
        <w:pStyle w:val="Standard"/>
        <w:ind w:left="708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 w:rsidRPr="00614786">
        <w:rPr>
          <w:i/>
          <w:iCs/>
          <w:sz w:val="22"/>
          <w:szCs w:val="22"/>
          <w:lang w:val="pl-PL"/>
        </w:rPr>
        <w:tab/>
      </w:r>
      <w:r w:rsidR="00523AA1">
        <w:rPr>
          <w:i/>
          <w:iCs/>
          <w:sz w:val="22"/>
          <w:szCs w:val="22"/>
          <w:lang w:val="pl-PL"/>
        </w:rPr>
        <w:t>u</w:t>
      </w:r>
      <w:r w:rsidRPr="00614786">
        <w:rPr>
          <w:i/>
          <w:iCs/>
          <w:sz w:val="22"/>
          <w:szCs w:val="22"/>
          <w:lang w:val="pl-PL"/>
        </w:rPr>
        <w:t>mowy nr..............</w:t>
      </w:r>
    </w:p>
    <w:p w:rsidR="002860AF" w:rsidRPr="00614786" w:rsidRDefault="002860AF" w:rsidP="002860AF">
      <w:pPr>
        <w:pStyle w:val="Standard"/>
        <w:rPr>
          <w:i/>
          <w:iCs/>
          <w:sz w:val="22"/>
          <w:szCs w:val="22"/>
          <w:lang w:val="pl-PL"/>
        </w:rPr>
      </w:pP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>
        <w:rPr>
          <w:i/>
          <w:iCs/>
          <w:sz w:val="22"/>
          <w:szCs w:val="22"/>
          <w:lang w:val="pl-PL"/>
        </w:rPr>
        <w:tab/>
      </w:r>
      <w:r w:rsidRPr="00614786">
        <w:rPr>
          <w:i/>
          <w:iCs/>
          <w:sz w:val="22"/>
          <w:szCs w:val="22"/>
          <w:lang w:val="pl-PL"/>
        </w:rPr>
        <w:t>z dnia</w:t>
      </w:r>
      <w:r w:rsidR="004D327C">
        <w:rPr>
          <w:i/>
          <w:iCs/>
          <w:sz w:val="22"/>
          <w:szCs w:val="22"/>
          <w:lang w:val="pl-PL"/>
        </w:rPr>
        <w:t xml:space="preserve"> …. </w:t>
      </w:r>
    </w:p>
    <w:p w:rsidR="002860AF" w:rsidRPr="00614786" w:rsidRDefault="002860AF" w:rsidP="002860AF">
      <w:pPr>
        <w:pStyle w:val="Standard"/>
        <w:rPr>
          <w:i/>
          <w:iCs/>
          <w:sz w:val="22"/>
          <w:szCs w:val="22"/>
          <w:lang w:val="pl-PL"/>
        </w:rPr>
      </w:pPr>
    </w:p>
    <w:p w:rsidR="002860AF" w:rsidRPr="00614786" w:rsidRDefault="002860AF" w:rsidP="002860AF">
      <w:pPr>
        <w:pStyle w:val="Standard"/>
        <w:jc w:val="center"/>
        <w:rPr>
          <w:b/>
          <w:bCs/>
          <w:sz w:val="26"/>
          <w:szCs w:val="26"/>
          <w:lang w:val="pl-PL"/>
        </w:rPr>
      </w:pPr>
      <w:r w:rsidRPr="00614786">
        <w:rPr>
          <w:b/>
          <w:bCs/>
          <w:sz w:val="26"/>
          <w:szCs w:val="26"/>
          <w:lang w:val="pl-PL"/>
        </w:rPr>
        <w:t>Szczegółowy wykaz należności budżetowych</w:t>
      </w:r>
    </w:p>
    <w:p w:rsidR="002860AF" w:rsidRPr="00614786" w:rsidRDefault="002860AF" w:rsidP="002860AF">
      <w:pPr>
        <w:pStyle w:val="Standard"/>
        <w:jc w:val="center"/>
        <w:rPr>
          <w:b/>
          <w:bCs/>
          <w:sz w:val="26"/>
          <w:szCs w:val="26"/>
          <w:lang w:val="pl-P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2860AF" w:rsidRPr="00614786" w:rsidTr="00A7469B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0AF" w:rsidRPr="00614786" w:rsidRDefault="002860AF" w:rsidP="00A7469B">
            <w:pPr>
              <w:pStyle w:val="TableContents"/>
              <w:jc w:val="center"/>
              <w:rPr>
                <w:b/>
                <w:bCs/>
                <w:lang w:val="pl-PL"/>
              </w:rPr>
            </w:pPr>
            <w:r w:rsidRPr="00614786">
              <w:rPr>
                <w:b/>
                <w:bCs/>
                <w:lang w:val="pl-PL"/>
              </w:rPr>
              <w:t>Należności budżetowe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0AF" w:rsidRPr="00614786" w:rsidRDefault="002860AF" w:rsidP="00A7469B">
            <w:pPr>
              <w:pStyle w:val="TableContents"/>
              <w:jc w:val="center"/>
              <w:rPr>
                <w:b/>
                <w:bCs/>
                <w:lang w:val="pl-PL"/>
              </w:rPr>
            </w:pPr>
            <w:r w:rsidRPr="00614786">
              <w:rPr>
                <w:b/>
                <w:bCs/>
                <w:lang w:val="pl-PL"/>
              </w:rPr>
              <w:t>Nr konta</w:t>
            </w:r>
          </w:p>
        </w:tc>
      </w:tr>
      <w:tr w:rsidR="002860AF" w:rsidRPr="00614786" w:rsidTr="00B9327A">
        <w:trPr>
          <w:trHeight w:val="5757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Opłaty komunikacyjne za wydanie: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prawa jazdy,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międzynarodowego prawa jazdy,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pozwolenia do kierowania tramwajami,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tablic rejestracyjnych,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dowodu rejestracyjnego,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pozwolenia czasowego,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znaku legalizacyjnego,</w:t>
            </w:r>
          </w:p>
          <w:p w:rsidR="00C26CE0" w:rsidRPr="006D0DAD" w:rsidRDefault="00C26CE0" w:rsidP="00C2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- zezwolenia na wykonywanie </w:t>
            </w:r>
            <w:r w:rsidRPr="006D0DAD">
              <w:rPr>
                <w:rFonts w:ascii="Times New Roman" w:hAnsi="Times New Roman" w:cs="Times New Roman"/>
                <w:bCs/>
                <w:sz w:val="24"/>
                <w:szCs w:val="24"/>
              </w:rPr>
              <w:t>zawodu przewoźnika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drogowego osób lub rzeczy oraz wypis z zezwolenia, wtórnik: zezwolenia, wypisu</w:t>
            </w:r>
          </w:p>
          <w:p w:rsidR="00C26CE0" w:rsidRPr="006D0DAD" w:rsidRDefault="00C26CE0" w:rsidP="00C2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>- wtórnik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DAD">
              <w:rPr>
                <w:rFonts w:ascii="Times New Roman" w:hAnsi="Times New Roman" w:cs="Times New Roman"/>
                <w:bCs/>
                <w:sz w:val="24"/>
                <w:szCs w:val="24"/>
              </w:rPr>
              <w:t>licencji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na wykonywanie krajowego transportu drogowego osób lub rzeczy oraz wypisu z licencji, wtórnik: licencji, wypisu</w:t>
            </w:r>
          </w:p>
          <w:p w:rsidR="00C26CE0" w:rsidRPr="006D0DAD" w:rsidRDefault="00C26CE0" w:rsidP="00C2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zaświadczenia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na przewozy na </w:t>
            </w:r>
            <w:r w:rsidRPr="006D0DAD">
              <w:rPr>
                <w:rFonts w:ascii="Times New Roman" w:hAnsi="Times New Roman" w:cs="Times New Roman"/>
                <w:bCs/>
                <w:sz w:val="24"/>
                <w:szCs w:val="24"/>
              </w:rPr>
              <w:t>potrzeby własne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oraz wypisy z zaświadczenia, wtórnik: zaświadczenia, wypisu</w:t>
            </w:r>
          </w:p>
          <w:p w:rsidR="00C26CE0" w:rsidRPr="006D0DAD" w:rsidRDefault="00C26CE0" w:rsidP="00C2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- zezwolenia na wykonywanie przewozów </w:t>
            </w:r>
            <w:r w:rsidRPr="006D0DAD">
              <w:rPr>
                <w:rFonts w:ascii="Times New Roman" w:hAnsi="Times New Roman" w:cs="Times New Roman"/>
                <w:bCs/>
                <w:sz w:val="24"/>
                <w:szCs w:val="24"/>
              </w:rPr>
              <w:t>regularnych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osób oraz wypis z zezwolenia, wtórnik: zezwolenia, wypisu</w:t>
            </w:r>
          </w:p>
          <w:p w:rsidR="00C26CE0" w:rsidRPr="006D0DAD" w:rsidRDefault="00C26CE0" w:rsidP="00C2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- zezwolenia na wykonywanie przewozów </w:t>
            </w:r>
            <w:r w:rsidRPr="006D0DAD">
              <w:rPr>
                <w:rFonts w:ascii="Times New Roman" w:hAnsi="Times New Roman" w:cs="Times New Roman"/>
                <w:bCs/>
                <w:sz w:val="24"/>
                <w:szCs w:val="24"/>
              </w:rPr>
              <w:t>regularnych specjalnych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osób oraz wypis z zezwolenia, wtórnik: zezwolenia, wypisu</w:t>
            </w:r>
          </w:p>
          <w:p w:rsidR="00C26CE0" w:rsidRPr="006D0DAD" w:rsidRDefault="00C26CE0" w:rsidP="00C2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- zezwolenia na przejazd pojazdu </w:t>
            </w:r>
            <w:r w:rsidRPr="006D0DAD">
              <w:rPr>
                <w:rFonts w:ascii="Times New Roman" w:hAnsi="Times New Roman" w:cs="Times New Roman"/>
                <w:bCs/>
                <w:sz w:val="24"/>
                <w:szCs w:val="24"/>
              </w:rPr>
              <w:t>nienormatywnego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>, wtórnik: zezwolenia</w:t>
            </w:r>
          </w:p>
          <w:p w:rsidR="00C26CE0" w:rsidRPr="006D0DAD" w:rsidRDefault="00C26CE0" w:rsidP="00C2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- licencji na wykonywanie krajowego transportu drogowego w zakresie przewozu osób </w:t>
            </w:r>
            <w:r w:rsidRPr="006D0DAD">
              <w:rPr>
                <w:rFonts w:ascii="Times New Roman" w:hAnsi="Times New Roman" w:cs="Times New Roman"/>
                <w:bCs/>
                <w:sz w:val="24"/>
                <w:szCs w:val="24"/>
              </w:rPr>
              <w:t>samochodem osobowym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oraz wypis, wtórnik: licencji, wypisu</w:t>
            </w:r>
          </w:p>
          <w:p w:rsidR="00C26CE0" w:rsidRPr="006D0DAD" w:rsidRDefault="00C26CE0" w:rsidP="00C2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licencji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na wykonywanie krajowego transportu drogowego w zakresie przewozu osób pojazdem samochodowym przeznaczonym konstrukcyjnie do przewozu powyżej </w:t>
            </w:r>
            <w:r w:rsidRPr="006D0DAD">
              <w:rPr>
                <w:rFonts w:ascii="Times New Roman" w:hAnsi="Times New Roman" w:cs="Times New Roman"/>
                <w:bCs/>
                <w:sz w:val="24"/>
                <w:szCs w:val="24"/>
              </w:rPr>
              <w:t>7 i nie więcej niż 9 osób łącznie z kierowcą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oraz wypis, wtórnik: licencji, wypisu</w:t>
            </w:r>
          </w:p>
          <w:p w:rsidR="00C26CE0" w:rsidRPr="006D0DAD" w:rsidRDefault="00C26CE0" w:rsidP="00C2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licencji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na wykonywanie transportu drogowego w zakresie </w:t>
            </w:r>
            <w:r w:rsidRPr="006D0DAD">
              <w:rPr>
                <w:rFonts w:ascii="Times New Roman" w:hAnsi="Times New Roman" w:cs="Times New Roman"/>
                <w:bCs/>
                <w:sz w:val="24"/>
                <w:szCs w:val="24"/>
              </w:rPr>
              <w:t>pośrednictwa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przy przewozie rzeczy lub osób</w:t>
            </w:r>
          </w:p>
          <w:p w:rsidR="00C26CE0" w:rsidRPr="006D0DAD" w:rsidRDefault="00C26CE0" w:rsidP="00C26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- zaświadczenia na wykonywanie </w:t>
            </w:r>
            <w:r w:rsidRPr="006D0DAD">
              <w:rPr>
                <w:rFonts w:ascii="Times New Roman" w:hAnsi="Times New Roman" w:cs="Times New Roman"/>
                <w:bCs/>
                <w:sz w:val="24"/>
                <w:szCs w:val="24"/>
              </w:rPr>
              <w:t>publicznego transportu zbiorowego</w:t>
            </w:r>
            <w:r w:rsidRPr="006D0DAD">
              <w:rPr>
                <w:rFonts w:ascii="Times New Roman" w:hAnsi="Times New Roman" w:cs="Times New Roman"/>
                <w:sz w:val="24"/>
                <w:szCs w:val="24"/>
              </w:rPr>
              <w:t xml:space="preserve"> oraz wypisu z zaświadczenia, wtórnik: zaświadczenia, wypisu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czasowego wycofania pojazdu z ruchu,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legitymacji instruktora nauki jazdy</w:t>
            </w:r>
            <w:r>
              <w:rPr>
                <w:lang w:val="pl-PL"/>
              </w:rPr>
              <w:t>.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Opłaty geodezyjne za: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wyrysy i wypisy (wg wystawionych            dokumentów obliczenia opłaty)</w:t>
            </w:r>
            <w:r>
              <w:rPr>
                <w:lang w:val="pl-PL"/>
              </w:rPr>
              <w:t>.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Opłaty za wydanie dziennik</w:t>
            </w:r>
            <w:r>
              <w:rPr>
                <w:lang w:val="pl-PL"/>
              </w:rPr>
              <w:t>a</w:t>
            </w:r>
            <w:r w:rsidRPr="00614786">
              <w:rPr>
                <w:lang w:val="pl-PL"/>
              </w:rPr>
              <w:t xml:space="preserve"> budowy</w:t>
            </w:r>
            <w:r>
              <w:rPr>
                <w:lang w:val="pl-PL"/>
              </w:rPr>
              <w:t>.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</w:p>
          <w:p w:rsidR="002860AF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Opłaty za wydanie karty wędkarskiej</w:t>
            </w:r>
            <w:r>
              <w:rPr>
                <w:lang w:val="pl-PL"/>
              </w:rPr>
              <w:t>.</w:t>
            </w:r>
          </w:p>
          <w:p w:rsidR="0022703D" w:rsidRDefault="0022703D" w:rsidP="00A7469B">
            <w:pPr>
              <w:pStyle w:val="TableContents"/>
              <w:rPr>
                <w:lang w:val="pl-PL"/>
              </w:rPr>
            </w:pPr>
          </w:p>
          <w:p w:rsidR="0022703D" w:rsidRPr="00614786" w:rsidRDefault="0022703D" w:rsidP="00A7469B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 xml:space="preserve">Opłaty za rejestrację łodzi. </w:t>
            </w:r>
          </w:p>
          <w:p w:rsidR="002860AF" w:rsidRPr="001F3180" w:rsidRDefault="002860AF" w:rsidP="00A7469B">
            <w:pPr>
              <w:pStyle w:val="TableContents"/>
              <w:rPr>
                <w:sz w:val="20"/>
                <w:szCs w:val="20"/>
                <w:lang w:val="pl-PL"/>
              </w:rPr>
            </w:pP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0AF" w:rsidRPr="00614786" w:rsidRDefault="002860AF" w:rsidP="00A7469B">
            <w:pPr>
              <w:pStyle w:val="TableContents"/>
              <w:jc w:val="center"/>
              <w:rPr>
                <w:b/>
                <w:bCs/>
                <w:lang w:val="pl-PL"/>
              </w:rPr>
            </w:pPr>
            <w:r w:rsidRPr="00614786">
              <w:rPr>
                <w:b/>
                <w:bCs/>
                <w:lang w:val="pl-PL"/>
              </w:rPr>
              <w:lastRenderedPageBreak/>
              <w:t>04 1020 1592 0000 2302 0263 7189</w:t>
            </w:r>
          </w:p>
        </w:tc>
      </w:tr>
      <w:tr w:rsidR="002860AF" w:rsidRPr="00614786" w:rsidTr="0022703D">
        <w:tc>
          <w:tcPr>
            <w:tcW w:w="481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Dochody Skarbu Państwa: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opłaty roczne z tytułu użytkowania wieczystego gruntów Skarbu Państwa,</w:t>
            </w:r>
          </w:p>
          <w:p w:rsidR="002860AF" w:rsidRPr="00614786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opłaty melioracyjne,</w:t>
            </w:r>
          </w:p>
          <w:p w:rsidR="002860AF" w:rsidRDefault="002860AF" w:rsidP="00A7469B">
            <w:pPr>
              <w:pStyle w:val="TableContents"/>
              <w:rPr>
                <w:lang w:val="pl-PL"/>
              </w:rPr>
            </w:pPr>
            <w:r w:rsidRPr="00614786">
              <w:rPr>
                <w:lang w:val="pl-PL"/>
              </w:rPr>
              <w:t>- opłaty za wydanie karty parkingowej</w:t>
            </w:r>
          </w:p>
          <w:p w:rsidR="0022703D" w:rsidRDefault="0022703D" w:rsidP="00A7469B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>- opłaty roczne z tytułu:</w:t>
            </w:r>
          </w:p>
          <w:p w:rsidR="0022703D" w:rsidRDefault="0022703D" w:rsidP="00A7469B">
            <w:pPr>
              <w:pStyle w:val="TableContents"/>
              <w:numPr>
                <w:ilvl w:val="0"/>
                <w:numId w:val="14"/>
              </w:numPr>
              <w:rPr>
                <w:lang w:val="pl-PL"/>
              </w:rPr>
            </w:pPr>
            <w:r>
              <w:rPr>
                <w:lang w:val="pl-PL"/>
              </w:rPr>
              <w:t>przekształcenia prawa użytkowania wieczystego w prawo własności,</w:t>
            </w:r>
          </w:p>
          <w:p w:rsidR="0022703D" w:rsidRDefault="0022703D" w:rsidP="00A7469B">
            <w:pPr>
              <w:pStyle w:val="TableContents"/>
              <w:numPr>
                <w:ilvl w:val="0"/>
                <w:numId w:val="14"/>
              </w:numPr>
              <w:rPr>
                <w:lang w:val="pl-PL"/>
              </w:rPr>
            </w:pPr>
            <w:r w:rsidRPr="0022703D">
              <w:rPr>
                <w:lang w:val="pl-PL"/>
              </w:rPr>
              <w:t>czynsz</w:t>
            </w:r>
            <w:r>
              <w:rPr>
                <w:lang w:val="pl-PL"/>
              </w:rPr>
              <w:t>u</w:t>
            </w:r>
            <w:r w:rsidRPr="0022703D">
              <w:rPr>
                <w:lang w:val="pl-PL"/>
              </w:rPr>
              <w:t xml:space="preserve"> dzierżawn</w:t>
            </w:r>
            <w:r>
              <w:rPr>
                <w:lang w:val="pl-PL"/>
              </w:rPr>
              <w:t>ego,</w:t>
            </w:r>
          </w:p>
          <w:p w:rsidR="0022703D" w:rsidRPr="0022703D" w:rsidRDefault="0022703D" w:rsidP="00A7469B">
            <w:pPr>
              <w:pStyle w:val="TableContents"/>
              <w:numPr>
                <w:ilvl w:val="0"/>
                <w:numId w:val="14"/>
              </w:numPr>
              <w:rPr>
                <w:lang w:val="pl-PL"/>
              </w:rPr>
            </w:pPr>
            <w:r>
              <w:rPr>
                <w:lang w:val="pl-PL"/>
              </w:rPr>
              <w:t xml:space="preserve">trwałego zarządu </w:t>
            </w:r>
          </w:p>
          <w:p w:rsidR="0022703D" w:rsidRPr="00614786" w:rsidRDefault="0022703D" w:rsidP="00A7469B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 xml:space="preserve">- opłaty za wydanie duplikatu legitymacji </w:t>
            </w:r>
          </w:p>
        </w:tc>
        <w:tc>
          <w:tcPr>
            <w:tcW w:w="4819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60AF" w:rsidRPr="00614786" w:rsidRDefault="002860AF" w:rsidP="00A7469B">
            <w:pPr>
              <w:pStyle w:val="TableContents"/>
              <w:jc w:val="center"/>
              <w:rPr>
                <w:b/>
                <w:bCs/>
                <w:lang w:val="pl-PL"/>
              </w:rPr>
            </w:pPr>
            <w:r w:rsidRPr="00614786">
              <w:rPr>
                <w:b/>
                <w:bCs/>
                <w:lang w:val="pl-PL"/>
              </w:rPr>
              <w:t>48 1020 1592 0000 2802 0263 7122</w:t>
            </w:r>
          </w:p>
        </w:tc>
      </w:tr>
      <w:tr w:rsidR="0022703D" w:rsidRPr="00614786" w:rsidTr="00A7469B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03D" w:rsidRDefault="0022703D" w:rsidP="0022703D">
            <w:pPr>
              <w:pStyle w:val="TableContents"/>
              <w:rPr>
                <w:lang w:val="pl-PL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03D" w:rsidRDefault="0022703D" w:rsidP="0022703D">
            <w:pPr>
              <w:pStyle w:val="TableContents"/>
              <w:rPr>
                <w:b/>
                <w:bCs/>
                <w:lang w:val="pl-PL"/>
              </w:rPr>
            </w:pPr>
          </w:p>
        </w:tc>
      </w:tr>
      <w:tr w:rsidR="0022703D" w:rsidRPr="00614786" w:rsidTr="00A7469B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703D" w:rsidRPr="00614786" w:rsidRDefault="0022703D" w:rsidP="0022703D">
            <w:pPr>
              <w:pStyle w:val="TableContents"/>
              <w:rPr>
                <w:lang w:val="pl-PL"/>
              </w:rPr>
            </w:pPr>
            <w:r>
              <w:rPr>
                <w:lang w:val="pl-PL"/>
              </w:rPr>
              <w:t xml:space="preserve">Kary pieniężne z tyt. niedopełniania obowiązku zgłoszenia zbycia lub nabycia pojazdu i nieterminową rejestrację w ustawowym terminie  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2703D" w:rsidRPr="00614786" w:rsidRDefault="0022703D" w:rsidP="0022703D">
            <w:pPr>
              <w:pStyle w:val="TableContents"/>
              <w:jc w:val="center"/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28 1020 1592 0000 2702 0313 8245</w:t>
            </w:r>
          </w:p>
        </w:tc>
      </w:tr>
    </w:tbl>
    <w:p w:rsidR="002860AF" w:rsidRPr="00614786" w:rsidRDefault="002860AF" w:rsidP="002860AF">
      <w:pPr>
        <w:pStyle w:val="Standard"/>
        <w:jc w:val="center"/>
        <w:rPr>
          <w:b/>
          <w:bCs/>
          <w:lang w:val="pl-PL"/>
        </w:rPr>
      </w:pPr>
    </w:p>
    <w:p w:rsidR="002860AF" w:rsidRPr="00614786" w:rsidRDefault="002860AF" w:rsidP="002860AF">
      <w:pPr>
        <w:pStyle w:val="Standard"/>
        <w:spacing w:line="360" w:lineRule="auto"/>
        <w:rPr>
          <w:sz w:val="22"/>
          <w:szCs w:val="22"/>
          <w:lang w:val="pl-PL"/>
        </w:rPr>
      </w:pPr>
    </w:p>
    <w:p w:rsidR="002860AF" w:rsidRPr="00614786" w:rsidRDefault="002860AF" w:rsidP="002860AF">
      <w:pPr>
        <w:pStyle w:val="Standard"/>
        <w:spacing w:line="360" w:lineRule="auto"/>
        <w:rPr>
          <w:b/>
          <w:bCs/>
          <w:lang w:val="pl-PL"/>
        </w:rPr>
      </w:pP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  <w:t xml:space="preserve">Zamawiający </w:t>
      </w: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</w:r>
      <w:r w:rsidRPr="00614786">
        <w:rPr>
          <w:b/>
          <w:bCs/>
          <w:lang w:val="pl-PL"/>
        </w:rPr>
        <w:tab/>
        <w:t>Wykonawca</w:t>
      </w:r>
    </w:p>
    <w:p w:rsidR="000E316F" w:rsidRDefault="000E316F" w:rsidP="002860AF">
      <w:pPr>
        <w:rPr>
          <w:i/>
          <w:sz w:val="18"/>
          <w:szCs w:val="18"/>
        </w:rPr>
      </w:pPr>
    </w:p>
    <w:sectPr w:rsidR="000E316F" w:rsidSect="000E316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hAnsi="Times New Roman" w:cs="Times New Roman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Nagwek3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9A81DA2"/>
    <w:multiLevelType w:val="hybridMultilevel"/>
    <w:tmpl w:val="159EA82C"/>
    <w:lvl w:ilvl="0" w:tplc="D8D29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A8D25A">
      <w:start w:val="6"/>
      <w:numFmt w:val="bullet"/>
      <w:lvlText w:val="–"/>
      <w:lvlJc w:val="left"/>
      <w:pPr>
        <w:tabs>
          <w:tab w:val="num" w:pos="1806"/>
        </w:tabs>
        <w:ind w:left="1806" w:hanging="726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B39D6"/>
    <w:multiLevelType w:val="hybridMultilevel"/>
    <w:tmpl w:val="EF9CE6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7641C"/>
    <w:multiLevelType w:val="hybridMultilevel"/>
    <w:tmpl w:val="ACACDB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D080C"/>
    <w:multiLevelType w:val="hybridMultilevel"/>
    <w:tmpl w:val="AA3C4FC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9" w15:restartNumberingAfterBreak="0">
    <w:nsid w:val="61A5343A"/>
    <w:multiLevelType w:val="hybridMultilevel"/>
    <w:tmpl w:val="52E6C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5" w:hanging="360"/>
      </w:pPr>
    </w:lvl>
    <w:lvl w:ilvl="2" w:tplc="0415001B" w:tentative="1">
      <w:start w:val="1"/>
      <w:numFmt w:val="lowerRoman"/>
      <w:lvlText w:val="%3."/>
      <w:lvlJc w:val="right"/>
      <w:pPr>
        <w:ind w:left="2095" w:hanging="180"/>
      </w:pPr>
    </w:lvl>
    <w:lvl w:ilvl="3" w:tplc="0415000F" w:tentative="1">
      <w:start w:val="1"/>
      <w:numFmt w:val="decimal"/>
      <w:lvlText w:val="%4."/>
      <w:lvlJc w:val="left"/>
      <w:pPr>
        <w:ind w:left="2815" w:hanging="360"/>
      </w:pPr>
    </w:lvl>
    <w:lvl w:ilvl="4" w:tplc="04150019" w:tentative="1">
      <w:start w:val="1"/>
      <w:numFmt w:val="lowerLetter"/>
      <w:lvlText w:val="%5."/>
      <w:lvlJc w:val="left"/>
      <w:pPr>
        <w:ind w:left="3535" w:hanging="360"/>
      </w:pPr>
    </w:lvl>
    <w:lvl w:ilvl="5" w:tplc="0415001B" w:tentative="1">
      <w:start w:val="1"/>
      <w:numFmt w:val="lowerRoman"/>
      <w:lvlText w:val="%6."/>
      <w:lvlJc w:val="right"/>
      <w:pPr>
        <w:ind w:left="4255" w:hanging="180"/>
      </w:pPr>
    </w:lvl>
    <w:lvl w:ilvl="6" w:tplc="0415000F" w:tentative="1">
      <w:start w:val="1"/>
      <w:numFmt w:val="decimal"/>
      <w:lvlText w:val="%7."/>
      <w:lvlJc w:val="left"/>
      <w:pPr>
        <w:ind w:left="4975" w:hanging="360"/>
      </w:pPr>
    </w:lvl>
    <w:lvl w:ilvl="7" w:tplc="04150019" w:tentative="1">
      <w:start w:val="1"/>
      <w:numFmt w:val="lowerLetter"/>
      <w:lvlText w:val="%8."/>
      <w:lvlJc w:val="left"/>
      <w:pPr>
        <w:ind w:left="5695" w:hanging="360"/>
      </w:pPr>
    </w:lvl>
    <w:lvl w:ilvl="8" w:tplc="0415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1" w15:restartNumberingAfterBreak="0">
    <w:nsid w:val="76D7723B"/>
    <w:multiLevelType w:val="hybridMultilevel"/>
    <w:tmpl w:val="BD96DAB6"/>
    <w:lvl w:ilvl="0" w:tplc="C812F7DA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11"/>
  </w:num>
  <w:num w:numId="7">
    <w:abstractNumId w:val="10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6F"/>
    <w:rsid w:val="000E316F"/>
    <w:rsid w:val="001E0BB1"/>
    <w:rsid w:val="001F6CBD"/>
    <w:rsid w:val="0022703D"/>
    <w:rsid w:val="00267CAE"/>
    <w:rsid w:val="002860AF"/>
    <w:rsid w:val="00296C57"/>
    <w:rsid w:val="002A375B"/>
    <w:rsid w:val="00350B37"/>
    <w:rsid w:val="003600CD"/>
    <w:rsid w:val="004B7E9E"/>
    <w:rsid w:val="004D327C"/>
    <w:rsid w:val="004F3661"/>
    <w:rsid w:val="00523AA1"/>
    <w:rsid w:val="00586350"/>
    <w:rsid w:val="006704A8"/>
    <w:rsid w:val="006E4401"/>
    <w:rsid w:val="006E7999"/>
    <w:rsid w:val="0070588B"/>
    <w:rsid w:val="007C29C2"/>
    <w:rsid w:val="007C42F6"/>
    <w:rsid w:val="007E6503"/>
    <w:rsid w:val="00855C46"/>
    <w:rsid w:val="00865424"/>
    <w:rsid w:val="009114EB"/>
    <w:rsid w:val="009B2557"/>
    <w:rsid w:val="00A95455"/>
    <w:rsid w:val="00B0240E"/>
    <w:rsid w:val="00B07C91"/>
    <w:rsid w:val="00B47B47"/>
    <w:rsid w:val="00B721F0"/>
    <w:rsid w:val="00B9327A"/>
    <w:rsid w:val="00C26CE0"/>
    <w:rsid w:val="00C44A11"/>
    <w:rsid w:val="00DB38B1"/>
    <w:rsid w:val="00DD6670"/>
    <w:rsid w:val="00EA5005"/>
    <w:rsid w:val="00EE1A72"/>
    <w:rsid w:val="00EE4614"/>
    <w:rsid w:val="00FB4ABF"/>
    <w:rsid w:val="00FC7897"/>
    <w:rsid w:val="00FD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E4049"/>
  <w15:chartTrackingRefBased/>
  <w15:docId w15:val="{9CBA8767-C928-4E02-BE24-89C244262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E31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0E316F"/>
    <w:pPr>
      <w:keepNext/>
      <w:widowControl w:val="0"/>
      <w:numPr>
        <w:numId w:val="1"/>
      </w:numPr>
      <w:suppressAutoHyphens/>
      <w:spacing w:after="0" w:line="240" w:lineRule="auto"/>
      <w:jc w:val="right"/>
      <w:outlineLvl w:val="2"/>
    </w:pPr>
    <w:rPr>
      <w:rFonts w:ascii="Times New Roman" w:eastAsia="Arial Unicode MS" w:hAnsi="Times New Roman" w:cs="Times New Roman"/>
      <w:i/>
      <w:kern w:val="1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6F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0E316F"/>
    <w:rPr>
      <w:rFonts w:ascii="Times New Roman" w:eastAsia="Arial Unicode MS" w:hAnsi="Times New Roman" w:cs="Times New Roman"/>
      <w:i/>
      <w:kern w:val="1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0E316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E31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rsid w:val="000E316F"/>
    <w:rPr>
      <w:color w:val="0000FF"/>
      <w:u w:val="single"/>
    </w:rPr>
  </w:style>
  <w:style w:type="paragraph" w:customStyle="1" w:styleId="WW-Tekstpodstawowy2">
    <w:name w:val="WW-Tekst podstawowy 2"/>
    <w:basedOn w:val="Normalny"/>
    <w:rsid w:val="000E31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0E316F"/>
    <w:pPr>
      <w:widowControl w:val="0"/>
      <w:suppressAutoHyphens/>
      <w:spacing w:after="0" w:line="360" w:lineRule="auto"/>
      <w:ind w:firstLine="708"/>
      <w:jc w:val="both"/>
    </w:pPr>
    <w:rPr>
      <w:rFonts w:ascii="Times New Roman" w:eastAsia="Arial Unicode MS" w:hAnsi="Times New Roman" w:cs="Times New Roman"/>
      <w:kern w:val="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6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E31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4E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FC7897"/>
  </w:style>
  <w:style w:type="paragraph" w:styleId="Akapitzlist">
    <w:name w:val="List Paragraph"/>
    <w:basedOn w:val="Normalny"/>
    <w:link w:val="AkapitzlistZnak"/>
    <w:uiPriority w:val="34"/>
    <w:qFormat/>
    <w:rsid w:val="00FC7897"/>
    <w:pPr>
      <w:spacing w:line="254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FB4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2860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2860A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pultuski.pl;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ostwo@powiat-makowski.pl;&#160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powiatpultuski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@powiatpultuski.pl;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rostwo@powiat-makowski.pl;&#160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24D8B-5941-4F31-94B2-563545AC6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3967</Words>
  <Characters>23803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Karpińska</dc:creator>
  <cp:keywords/>
  <dc:description/>
  <cp:lastModifiedBy>Agnieszka Wądolna</cp:lastModifiedBy>
  <cp:revision>21</cp:revision>
  <cp:lastPrinted>2023-11-15T09:42:00Z</cp:lastPrinted>
  <dcterms:created xsi:type="dcterms:W3CDTF">2022-11-14T09:28:00Z</dcterms:created>
  <dcterms:modified xsi:type="dcterms:W3CDTF">2023-11-16T12:43:00Z</dcterms:modified>
</cp:coreProperties>
</file>