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3" w:rsidRDefault="001D2E03" w:rsidP="001D2E03">
      <w:pPr>
        <w:spacing w:line="288" w:lineRule="auto"/>
        <w:jc w:val="right"/>
      </w:pPr>
    </w:p>
    <w:p w:rsidR="001D2E03" w:rsidRDefault="004D6116" w:rsidP="001D2E03">
      <w:pPr>
        <w:spacing w:line="288" w:lineRule="auto"/>
        <w:jc w:val="right"/>
      </w:pPr>
      <w:r>
        <w:t>Pułtusk, 15</w:t>
      </w:r>
      <w:r w:rsidR="001D2E03">
        <w:t xml:space="preserve"> </w:t>
      </w:r>
      <w:r>
        <w:t>lutego 2021</w:t>
      </w:r>
      <w:r w:rsidR="001D2E03">
        <w:t>r.</w:t>
      </w:r>
    </w:p>
    <w:p w:rsidR="001D2E03" w:rsidRDefault="001D2E03" w:rsidP="001D2E03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754D5C">
        <w:rPr>
          <w:lang w:val="en-US"/>
        </w:rPr>
        <w:t>1</w:t>
      </w:r>
      <w:r w:rsidR="004D6116">
        <w:rPr>
          <w:lang w:val="en-US"/>
        </w:rPr>
        <w:t>2021</w:t>
      </w:r>
    </w:p>
    <w:p w:rsidR="001D2E03" w:rsidRDefault="001D2E03" w:rsidP="001D2E03">
      <w:pPr>
        <w:spacing w:line="288" w:lineRule="auto"/>
        <w:rPr>
          <w:lang w:val="en-US"/>
        </w:rPr>
      </w:pPr>
    </w:p>
    <w:p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1D2E03" w:rsidRPr="00931385" w:rsidRDefault="00931385" w:rsidP="00754D5C">
      <w:pPr>
        <w:ind w:firstLine="708"/>
        <w:jc w:val="both"/>
      </w:pPr>
      <w:r w:rsidRPr="00931385">
        <w:t>W związku z prowadzonym postępowaniem o udzielenie zamówienia publicznego</w:t>
      </w:r>
      <w:r w:rsidR="004D6116">
        <w:t xml:space="preserve"> poniżej kwoty, o której mowa w art</w:t>
      </w:r>
      <w:r w:rsidR="00754D5C">
        <w:t xml:space="preserve">. </w:t>
      </w:r>
      <w:r w:rsidR="004D6116">
        <w:t xml:space="preserve">2 ust.1 pkt 1 </w:t>
      </w:r>
      <w:r w:rsidR="001D2E03" w:rsidRPr="00931385">
        <w:t xml:space="preserve">ustawy z dnia </w:t>
      </w:r>
      <w:r w:rsidR="004D6116">
        <w:t>11 września 2019r.</w:t>
      </w:r>
      <w:r w:rsidR="001D2E03" w:rsidRPr="00931385">
        <w:t xml:space="preserve"> Prawo zamówień publicznych</w:t>
      </w:r>
      <w:r w:rsidR="004D6116">
        <w:t xml:space="preserve"> (Dz.U. </w:t>
      </w:r>
      <w:r w:rsidR="00542DA9">
        <w:t xml:space="preserve">poz. </w:t>
      </w:r>
      <w:r w:rsidR="004D6116">
        <w:t>219 ze zm.</w:t>
      </w:r>
      <w:r w:rsidR="001D2E03" w:rsidRPr="00931385">
        <w:t>),</w:t>
      </w:r>
      <w:r>
        <w:t xml:space="preserve"> d</w:t>
      </w:r>
      <w:r w:rsidR="00542DA9">
        <w:t xml:space="preserve">ziałając w oparciu o art. 62 ust. 1 pkt 1 lit. c </w:t>
      </w:r>
      <w:r w:rsidR="001D2E03" w:rsidRPr="00931385">
        <w:t>ustawy z dnia</w:t>
      </w:r>
      <w:r>
        <w:t xml:space="preserve"> </w:t>
      </w:r>
      <w:r w:rsidR="001D2E03" w:rsidRPr="00931385">
        <w:t>7 lipca 1994</w:t>
      </w:r>
      <w:r w:rsidR="00367609">
        <w:t> r. Prawo budowlane (Dz.U. z 2020</w:t>
      </w:r>
      <w:r w:rsidR="004B6380">
        <w:t> r.</w:t>
      </w:r>
      <w:r w:rsidR="00367609">
        <w:t xml:space="preserve"> poz. 1333) </w:t>
      </w:r>
      <w:r w:rsidR="00542DA9">
        <w:t>Starostwo Powiatowe w Pułtusku</w:t>
      </w:r>
      <w:r w:rsidR="001D2E03" w:rsidRPr="00931385">
        <w:t xml:space="preserve"> zwraca się z prośbą o wycenę usługi polegającej na </w:t>
      </w:r>
      <w:r w:rsidR="00542DA9">
        <w:rPr>
          <w:b/>
        </w:rPr>
        <w:t>sprawdzeniu</w:t>
      </w:r>
      <w:r w:rsidR="00542DA9" w:rsidRPr="00951ACD">
        <w:rPr>
          <w:b/>
        </w:rPr>
        <w:t xml:space="preserve"> </w:t>
      </w:r>
      <w:r w:rsidR="00542DA9" w:rsidRPr="00CD7A49">
        <w:rPr>
          <w:b/>
        </w:rPr>
        <w:t xml:space="preserve">stanu technicznego </w:t>
      </w:r>
      <w:r w:rsidR="00542DA9">
        <w:rPr>
          <w:b/>
        </w:rPr>
        <w:t xml:space="preserve">instalacji gazowych oraz </w:t>
      </w:r>
      <w:r w:rsidR="00542DA9" w:rsidRPr="00CD7A49">
        <w:rPr>
          <w:b/>
        </w:rPr>
        <w:t xml:space="preserve">przewodów kominowych </w:t>
      </w:r>
      <w:r w:rsidR="00542DA9">
        <w:t>(dymowych, spalinowych i wentylacyjnych) w budynkach Starostwa Powiatowego w Pułtusku przy ul. Białowiejskiej 5a.</w:t>
      </w:r>
    </w:p>
    <w:p w:rsidR="00CA31FB" w:rsidRDefault="001D2E03" w:rsidP="00931385">
      <w:pPr>
        <w:pStyle w:val="Tekstpodstawowy"/>
        <w:spacing w:line="240" w:lineRule="auto"/>
      </w:pPr>
      <w:r w:rsidRPr="00931385">
        <w:t xml:space="preserve">Wykaz obiektów stanowi załącznik </w:t>
      </w:r>
      <w:r w:rsidR="00ED762E" w:rsidRPr="00931385">
        <w:t xml:space="preserve">nr 1 </w:t>
      </w:r>
      <w:r w:rsidRPr="00931385">
        <w:t>do zapytania ofertowego.</w:t>
      </w:r>
    </w:p>
    <w:p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 w:rsidR="004D6116">
        <w:rPr>
          <w:b/>
        </w:rPr>
        <w:t>26 lutego 2021</w:t>
      </w:r>
      <w:r w:rsidRPr="00CA31FB">
        <w:rPr>
          <w:b/>
        </w:rPr>
        <w:t>r</w:t>
      </w:r>
      <w:r>
        <w:t>.</w:t>
      </w:r>
    </w:p>
    <w:p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</w:t>
      </w:r>
      <w:r w:rsidR="00542DA9">
        <w:t xml:space="preserve">z </w:t>
      </w:r>
      <w:r w:rsidRPr="00931385">
        <w:t>kontroli oraz stwierdzeniu należytego wykonania usługi.</w:t>
      </w:r>
    </w:p>
    <w:p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1CFDBE" wp14:editId="063F3965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F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833A" wp14:editId="307C10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2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="00367609">
        <w:t>Cena wyrażona jest w PLN</w:t>
      </w:r>
      <w:bookmarkStart w:id="0" w:name="_GoBack"/>
      <w:bookmarkEnd w:id="0"/>
      <w:r w:rsidRPr="003E2B9A">
        <w:t xml:space="preserve">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4D6116">
        <w:rPr>
          <w:rFonts w:eastAsia="TimesNewRomanPSMT"/>
          <w:b/>
          <w:bCs/>
        </w:rPr>
        <w:t>19.02.2021</w:t>
      </w:r>
      <w:r w:rsidR="00542DA9">
        <w:rPr>
          <w:rFonts w:eastAsia="TimesNewRomanPSMT"/>
          <w:b/>
          <w:bCs/>
        </w:rPr>
        <w:t>r.</w:t>
      </w:r>
      <w:r w:rsidRPr="003E2B9A">
        <w:rPr>
          <w:rFonts w:eastAsia="TimesNewRomanPSMT"/>
          <w:b/>
          <w:bCs/>
        </w:rPr>
        <w:t xml:space="preserve"> </w:t>
      </w:r>
      <w:r w:rsidR="004D6116">
        <w:rPr>
          <w:rFonts w:eastAsia="TimesNewRomanPSMT"/>
          <w:b/>
          <w:bCs/>
        </w:rPr>
        <w:t>do godz. 12.00</w:t>
      </w:r>
    </w:p>
    <w:p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="00552B82"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354D95" w:rsidRDefault="00354D95" w:rsidP="00354D95">
      <w:pPr>
        <w:widowControl w:val="0"/>
        <w:suppressAutoHyphens/>
        <w:jc w:val="both"/>
        <w:rPr>
          <w:b/>
          <w:bCs/>
          <w:spacing w:val="20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754D5C" w:rsidRDefault="00754D5C" w:rsidP="004B6380">
      <w:pPr>
        <w:spacing w:after="160"/>
        <w:jc w:val="right"/>
        <w:rPr>
          <w:i/>
          <w:sz w:val="18"/>
          <w:szCs w:val="18"/>
        </w:rPr>
      </w:pPr>
    </w:p>
    <w:p w:rsidR="00754D5C" w:rsidRDefault="00754D5C" w:rsidP="00CE1DA8">
      <w:pPr>
        <w:spacing w:after="160"/>
        <w:rPr>
          <w:i/>
          <w:sz w:val="18"/>
          <w:szCs w:val="18"/>
        </w:rPr>
      </w:pPr>
    </w:p>
    <w:p w:rsidR="00754D5C" w:rsidRPr="00CE1DA8" w:rsidRDefault="00CE1DA8" w:rsidP="00CE1DA8">
      <w:pPr>
        <w:spacing w:after="160"/>
        <w:ind w:left="4956" w:firstLine="708"/>
        <w:rPr>
          <w:sz w:val="18"/>
          <w:szCs w:val="18"/>
        </w:rPr>
      </w:pPr>
      <w:r w:rsidRPr="00CE1DA8">
        <w:rPr>
          <w:sz w:val="18"/>
          <w:szCs w:val="18"/>
        </w:rPr>
        <w:t>STAROSTA</w:t>
      </w:r>
    </w:p>
    <w:p w:rsidR="00CE1DA8" w:rsidRDefault="00CE1DA8" w:rsidP="00CE1DA8">
      <w:pPr>
        <w:spacing w:after="160"/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/-/ Jan Zalewski</w:t>
      </w: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ED762E" w:rsidRPr="00CA31FB" w:rsidRDefault="00ED762E" w:rsidP="004B6380">
      <w:pPr>
        <w:spacing w:after="160"/>
        <w:jc w:val="right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>Załącznik nr 1 do zapytania ofertowego</w:t>
      </w:r>
    </w:p>
    <w:p w:rsidR="00ED762E" w:rsidRPr="00ED762E" w:rsidRDefault="00ED762E" w:rsidP="00ED762E"/>
    <w:p w:rsidR="00ED762E" w:rsidRDefault="00ED762E" w:rsidP="00ED762E">
      <w:pPr>
        <w:pStyle w:val="Nagwek8"/>
        <w:jc w:val="center"/>
      </w:pPr>
    </w:p>
    <w:p w:rsidR="00ED762E" w:rsidRPr="00ED762E" w:rsidRDefault="00ED762E" w:rsidP="00ED762E">
      <w:pPr>
        <w:pStyle w:val="Nagwek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762E">
        <w:rPr>
          <w:rFonts w:ascii="Times New Roman" w:hAnsi="Times New Roman" w:cs="Times New Roman"/>
          <w:b/>
          <w:spacing w:val="20"/>
          <w:sz w:val="24"/>
          <w:szCs w:val="24"/>
        </w:rPr>
        <w:t>WYKAZ BUDYNKÓW</w:t>
      </w:r>
    </w:p>
    <w:p w:rsidR="00ED762E" w:rsidRPr="00ED762E" w:rsidRDefault="00ED762E" w:rsidP="00ED762E">
      <w:pPr>
        <w:spacing w:line="360" w:lineRule="auto"/>
        <w:jc w:val="center"/>
        <w:rPr>
          <w:b/>
          <w:bCs/>
          <w:spacing w:val="20"/>
        </w:rPr>
      </w:pPr>
      <w:r w:rsidRPr="00ED762E">
        <w:rPr>
          <w:b/>
          <w:bCs/>
          <w:spacing w:val="20"/>
        </w:rPr>
        <w:t>STAROSTWA POWIATOWEGO W PUŁTUSKU</w:t>
      </w:r>
    </w:p>
    <w:p w:rsidR="00ED762E" w:rsidRPr="00ED762E" w:rsidRDefault="00ED762E" w:rsidP="00ED762E">
      <w:pPr>
        <w:spacing w:line="360" w:lineRule="auto"/>
        <w:jc w:val="center"/>
      </w:pPr>
      <w:r w:rsidRPr="00ED762E">
        <w:rPr>
          <w:b/>
          <w:bCs/>
          <w:spacing w:val="20"/>
        </w:rPr>
        <w:t xml:space="preserve"> przy ul. Białowieskiej 5</w:t>
      </w:r>
      <w:r w:rsidR="004C27DA">
        <w:rPr>
          <w:b/>
          <w:bCs/>
          <w:spacing w:val="20"/>
        </w:rPr>
        <w:t>a</w:t>
      </w:r>
    </w:p>
    <w:p w:rsidR="00ED762E" w:rsidRPr="00ED762E" w:rsidRDefault="00ED762E" w:rsidP="00ED762E">
      <w:pPr>
        <w:spacing w:line="360" w:lineRule="auto"/>
        <w:jc w:val="both"/>
      </w:pP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Budynek </w:t>
      </w:r>
      <w:proofErr w:type="spellStart"/>
      <w:r>
        <w:t>administracyjno</w:t>
      </w:r>
      <w:proofErr w:type="spellEnd"/>
      <w:r>
        <w:t xml:space="preserve"> - mieszkalny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240,00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382,14 m</w:t>
      </w:r>
      <w:r>
        <w:rPr>
          <w:vertAlign w:val="superscript"/>
        </w:rPr>
        <w:t>2</w:t>
      </w:r>
    </w:p>
    <w:p w:rsidR="00ED762E" w:rsidRPr="00542DA9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  <w:t>1 402,00 m</w:t>
      </w:r>
      <w:r>
        <w:rPr>
          <w:vertAlign w:val="superscript"/>
        </w:rPr>
        <w:t>2</w:t>
      </w:r>
    </w:p>
    <w:p w:rsidR="00542DA9" w:rsidRDefault="00542DA9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>liczba lokali mieszkalnych</w:t>
      </w:r>
      <w:r>
        <w:tab/>
        <w:t xml:space="preserve">- </w:t>
      </w:r>
      <w:r>
        <w:tab/>
        <w:t xml:space="preserve">       8</w:t>
      </w:r>
      <w:r>
        <w:tab/>
      </w:r>
      <w:r>
        <w:tab/>
      </w: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gospodarczy: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79,00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66,21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</w:r>
      <w:r w:rsidRPr="002C13FF">
        <w:rPr>
          <w:color w:val="FFFFFF"/>
        </w:rPr>
        <w:t>0 </w:t>
      </w:r>
      <w:r>
        <w:t>237,00 m</w:t>
      </w:r>
      <w:r w:rsidRPr="002C13FF"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>
      <w:pPr>
        <w:spacing w:after="160" w:line="259" w:lineRule="auto"/>
      </w:pPr>
    </w:p>
    <w:p w:rsidR="00ED762E" w:rsidRPr="003E2B9A" w:rsidRDefault="00ED762E" w:rsidP="00ED762E">
      <w:pPr>
        <w:widowControl w:val="0"/>
        <w:tabs>
          <w:tab w:val="left" w:pos="717"/>
        </w:tabs>
        <w:suppressAutoHyphens/>
        <w:spacing w:line="336" w:lineRule="auto"/>
        <w:ind w:left="357"/>
        <w:jc w:val="both"/>
      </w:pPr>
    </w:p>
    <w:p w:rsidR="00ED762E" w:rsidRDefault="00ED762E" w:rsidP="00ED762E">
      <w:pPr>
        <w:spacing w:line="336" w:lineRule="auto"/>
        <w:jc w:val="both"/>
        <w:rPr>
          <w:b/>
          <w:bCs/>
        </w:rPr>
      </w:pPr>
    </w:p>
    <w:p w:rsidR="00ED762E" w:rsidRPr="003E2B9A" w:rsidRDefault="00ED762E" w:rsidP="001D2E03">
      <w:pPr>
        <w:pStyle w:val="Tekstpodstawowywcity21"/>
        <w:spacing w:line="336" w:lineRule="auto"/>
      </w:pPr>
    </w:p>
    <w:p w:rsidR="001D2E03" w:rsidRDefault="001D2E03" w:rsidP="001D2E03">
      <w:pPr>
        <w:pStyle w:val="Tekstpodstawowy"/>
        <w:spacing w:line="288" w:lineRule="auto"/>
        <w:ind w:firstLine="708"/>
      </w:pPr>
    </w:p>
    <w:p w:rsidR="001D2E03" w:rsidRDefault="001D2E03" w:rsidP="001D2E03">
      <w:pPr>
        <w:pStyle w:val="Tekstpodstawowy"/>
        <w:spacing w:line="288" w:lineRule="auto"/>
        <w:ind w:firstLine="708"/>
      </w:pPr>
      <w:r>
        <w:t xml:space="preserve"> </w:t>
      </w:r>
    </w:p>
    <w:p w:rsidR="001D2E03" w:rsidRDefault="001D2E03" w:rsidP="001D2E03">
      <w:pPr>
        <w:pStyle w:val="Tekstpodstawowy"/>
        <w:spacing w:line="288" w:lineRule="auto"/>
        <w:ind w:firstLine="708"/>
      </w:pPr>
    </w:p>
    <w:p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>Załącznik nr 2 do zapytania ofertowego</w:t>
      </w:r>
    </w:p>
    <w:p w:rsidR="00ED762E" w:rsidRDefault="00ED762E" w:rsidP="00ED762E">
      <w:pPr>
        <w:jc w:val="right"/>
      </w:pPr>
    </w:p>
    <w:p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ED762E" w:rsidRDefault="00ED762E" w:rsidP="00ED762E">
      <w:pPr>
        <w:jc w:val="right"/>
      </w:pPr>
    </w:p>
    <w:p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542DA9" w:rsidRDefault="00754D5C" w:rsidP="00542DA9">
      <w:pPr>
        <w:pStyle w:val="Tekstpodstawowy"/>
        <w:spacing w:line="288" w:lineRule="auto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poz. 219 ze zm.</w:t>
      </w:r>
      <w:r w:rsidRPr="00931385">
        <w:t>),</w:t>
      </w:r>
      <w:r>
        <w:t xml:space="preserve"> </w:t>
      </w:r>
      <w:r w:rsidR="00931385">
        <w:t>przedstawiam</w:t>
      </w:r>
      <w:r w:rsidR="00542DA9">
        <w:t xml:space="preserve"> ofertę na </w:t>
      </w:r>
      <w:r w:rsidR="00542DA9" w:rsidRPr="00951ACD">
        <w:rPr>
          <w:b/>
        </w:rPr>
        <w:t xml:space="preserve">sprawdzenie </w:t>
      </w:r>
      <w:r w:rsidR="00542DA9" w:rsidRPr="00CD7A49">
        <w:rPr>
          <w:b/>
        </w:rPr>
        <w:t xml:space="preserve">stanu technicznego </w:t>
      </w:r>
      <w:r w:rsidR="00542DA9">
        <w:rPr>
          <w:b/>
        </w:rPr>
        <w:t>instalacji gazowych</w:t>
      </w:r>
      <w:r>
        <w:rPr>
          <w:b/>
        </w:rPr>
        <w:t xml:space="preserve"> </w:t>
      </w:r>
      <w:r w:rsidR="00542DA9">
        <w:rPr>
          <w:b/>
        </w:rPr>
        <w:t xml:space="preserve">oraz </w:t>
      </w:r>
      <w:r w:rsidR="00542DA9" w:rsidRPr="00CD7A49">
        <w:rPr>
          <w:b/>
        </w:rPr>
        <w:t xml:space="preserve">przewodów kominowych </w:t>
      </w:r>
      <w:r w:rsidR="00542DA9">
        <w:t xml:space="preserve">(dymowych, spalinowych i wentylacyjnych) w </w:t>
      </w:r>
      <w:r w:rsidR="00542DA9" w:rsidRPr="00CE1DA8">
        <w:rPr>
          <w:u w:val="single"/>
        </w:rPr>
        <w:t>budynkach</w:t>
      </w:r>
      <w:r w:rsidR="00542DA9">
        <w:t xml:space="preserve"> Starostwa Powiatowego w Pułtusku przy ul. Białowiejskiej 5</w:t>
      </w:r>
      <w:r w:rsidR="004C27DA">
        <w:t>a</w:t>
      </w:r>
      <w:r w:rsidR="00542DA9">
        <w:t>.</w:t>
      </w:r>
    </w:p>
    <w:p w:rsidR="00542DA9" w:rsidRDefault="00542DA9" w:rsidP="00542DA9">
      <w:pPr>
        <w:pStyle w:val="Tekstpodstawowy"/>
        <w:spacing w:line="288" w:lineRule="auto"/>
        <w:rPr>
          <w:bCs/>
          <w:iCs/>
        </w:rPr>
      </w:pPr>
    </w:p>
    <w:p w:rsidR="00ED762E" w:rsidRDefault="00ED762E" w:rsidP="00542DA9">
      <w:pPr>
        <w:spacing w:line="336" w:lineRule="auto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spacing w:line="480" w:lineRule="auto"/>
        <w:jc w:val="both"/>
      </w:pPr>
    </w:p>
    <w:p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ED762E" w:rsidRDefault="00ED762E" w:rsidP="00ED762E">
      <w:pPr>
        <w:jc w:val="both"/>
      </w:pPr>
    </w:p>
    <w:p w:rsidR="00ED762E" w:rsidRDefault="00ED762E" w:rsidP="00ED762E">
      <w:pPr>
        <w:jc w:val="both"/>
      </w:pPr>
    </w:p>
    <w:p w:rsidR="00ED762E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542DA9" w:rsidRPr="00390F7D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Zgodnie z art. 13 ust. 1 Ogólnego Rozporządzenia o Ochronie Danych (RODO) informujemy, że: 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ED762E" w:rsidRDefault="00ED762E" w:rsidP="00ED762E">
      <w:pPr>
        <w:jc w:val="both"/>
      </w:pPr>
    </w:p>
    <w:p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3"/>
    <w:rsid w:val="001D2E03"/>
    <w:rsid w:val="002671F1"/>
    <w:rsid w:val="00354D95"/>
    <w:rsid w:val="00367609"/>
    <w:rsid w:val="004B6380"/>
    <w:rsid w:val="004C27DA"/>
    <w:rsid w:val="004D6116"/>
    <w:rsid w:val="00512994"/>
    <w:rsid w:val="005331F0"/>
    <w:rsid w:val="00542DA9"/>
    <w:rsid w:val="00552B82"/>
    <w:rsid w:val="006632F9"/>
    <w:rsid w:val="00754D5C"/>
    <w:rsid w:val="00931385"/>
    <w:rsid w:val="00AC3860"/>
    <w:rsid w:val="00C1277B"/>
    <w:rsid w:val="00C14970"/>
    <w:rsid w:val="00CA31FB"/>
    <w:rsid w:val="00CE1DA8"/>
    <w:rsid w:val="00D36665"/>
    <w:rsid w:val="00D724FE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E253-18F4-4D4C-BC08-A4377F1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7</cp:revision>
  <cp:lastPrinted>2021-02-15T11:12:00Z</cp:lastPrinted>
  <dcterms:created xsi:type="dcterms:W3CDTF">2021-02-15T10:57:00Z</dcterms:created>
  <dcterms:modified xsi:type="dcterms:W3CDTF">2021-02-15T13:05:00Z</dcterms:modified>
</cp:coreProperties>
</file>