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376BAD" w:rsidRDefault="00AD1D9C" w:rsidP="00102F9F">
      <w:pPr>
        <w:spacing w:line="360" w:lineRule="auto"/>
        <w:jc w:val="right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Pułtusk, </w:t>
      </w:r>
      <w:r w:rsidR="00543E58">
        <w:rPr>
          <w:kern w:val="1"/>
          <w:sz w:val="22"/>
          <w:szCs w:val="22"/>
        </w:rPr>
        <w:t>11</w:t>
      </w:r>
      <w:r w:rsidR="002006B8">
        <w:rPr>
          <w:kern w:val="1"/>
          <w:sz w:val="22"/>
          <w:szCs w:val="22"/>
        </w:rPr>
        <w:t>.12.2020</w:t>
      </w:r>
      <w:r w:rsidRPr="00376BAD">
        <w:rPr>
          <w:kern w:val="1"/>
          <w:sz w:val="22"/>
          <w:szCs w:val="22"/>
        </w:rPr>
        <w:t>r.</w:t>
      </w:r>
    </w:p>
    <w:p w:rsidR="00AD1D9C" w:rsidRPr="00376BAD" w:rsidRDefault="00A02148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KD</w:t>
      </w:r>
      <w:r w:rsidR="00AD1D9C" w:rsidRPr="00376BAD">
        <w:rPr>
          <w:kern w:val="1"/>
          <w:sz w:val="22"/>
          <w:szCs w:val="22"/>
        </w:rPr>
        <w:t>.2600</w:t>
      </w:r>
      <w:r w:rsidR="002006B8">
        <w:rPr>
          <w:kern w:val="1"/>
          <w:sz w:val="22"/>
          <w:szCs w:val="22"/>
        </w:rPr>
        <w:t>.</w:t>
      </w:r>
      <w:r w:rsidR="007120A7">
        <w:rPr>
          <w:kern w:val="1"/>
          <w:sz w:val="22"/>
          <w:szCs w:val="22"/>
        </w:rPr>
        <w:t>48</w:t>
      </w:r>
      <w:r w:rsidR="002006B8">
        <w:rPr>
          <w:kern w:val="1"/>
          <w:sz w:val="22"/>
          <w:szCs w:val="22"/>
        </w:rPr>
        <w:t>.2020</w:t>
      </w: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443FB" w:rsidRDefault="00A443FB" w:rsidP="00A443FB">
      <w:pPr>
        <w:spacing w:line="336" w:lineRule="auto"/>
        <w:ind w:left="5085"/>
        <w:jc w:val="both"/>
        <w:rPr>
          <w:b/>
          <w:bCs/>
          <w:i/>
          <w:iCs/>
        </w:rPr>
      </w:pPr>
    </w:p>
    <w:p w:rsidR="002006B8" w:rsidRDefault="002006B8" w:rsidP="00A443FB">
      <w:pPr>
        <w:spacing w:line="336" w:lineRule="auto"/>
        <w:ind w:left="508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Uczestniczący postępowania </w:t>
      </w:r>
    </w:p>
    <w:p w:rsidR="00A443FB" w:rsidRDefault="002006B8" w:rsidP="00A443FB">
      <w:pPr>
        <w:spacing w:line="336" w:lineRule="auto"/>
        <w:ind w:left="508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o udzielenie zamówienia publicznego </w:t>
      </w:r>
    </w:p>
    <w:p w:rsidR="00AD1D9C" w:rsidRPr="00376BAD" w:rsidRDefault="00AD1D9C" w:rsidP="00102F9F">
      <w:pPr>
        <w:widowControl w:val="0"/>
        <w:spacing w:line="360" w:lineRule="auto"/>
        <w:ind w:firstLine="5954"/>
        <w:rPr>
          <w:b/>
          <w:bCs/>
          <w:kern w:val="1"/>
          <w:sz w:val="22"/>
          <w:szCs w:val="22"/>
        </w:rPr>
      </w:pPr>
    </w:p>
    <w:p w:rsidR="00A02148" w:rsidRPr="00A02148" w:rsidRDefault="00AD1D9C" w:rsidP="00A02148">
      <w:pPr>
        <w:spacing w:line="336" w:lineRule="auto"/>
        <w:ind w:firstLine="708"/>
        <w:jc w:val="both"/>
        <w:rPr>
          <w:sz w:val="22"/>
          <w:szCs w:val="22"/>
        </w:rPr>
      </w:pPr>
      <w:r w:rsidRPr="00376BAD">
        <w:rPr>
          <w:kern w:val="1"/>
          <w:sz w:val="22"/>
          <w:szCs w:val="22"/>
        </w:rPr>
        <w:tab/>
      </w:r>
      <w:r w:rsidRPr="00A02148">
        <w:rPr>
          <w:kern w:val="1"/>
          <w:sz w:val="22"/>
          <w:szCs w:val="22"/>
        </w:rPr>
        <w:t>Działając w oparciu o art. 4 pkt 8 ustawy z dnia 29 stycznia 2004r. Prawo zamówień publicznych (Dz.U. z 2019r. poz. 1843</w:t>
      </w:r>
      <w:r w:rsidR="0042237E">
        <w:rPr>
          <w:kern w:val="1"/>
          <w:sz w:val="22"/>
          <w:szCs w:val="22"/>
        </w:rPr>
        <w:t>, ze zm.</w:t>
      </w:r>
      <w:r w:rsidRPr="00A02148">
        <w:rPr>
          <w:kern w:val="1"/>
          <w:sz w:val="22"/>
          <w:szCs w:val="22"/>
        </w:rPr>
        <w:t xml:space="preserve">) zwracam się z prośbą o przedstawienie oferty cenowej </w:t>
      </w:r>
      <w:r w:rsidR="00376BAD" w:rsidRPr="00A02148">
        <w:rPr>
          <w:sz w:val="22"/>
          <w:szCs w:val="22"/>
        </w:rPr>
        <w:t xml:space="preserve">na wykonanie zamówienia obejmującego </w:t>
      </w:r>
      <w:r w:rsidR="00A02148" w:rsidRPr="00A02148">
        <w:rPr>
          <w:sz w:val="22"/>
          <w:szCs w:val="22"/>
        </w:rPr>
        <w:t>dost</w:t>
      </w:r>
      <w:r w:rsidR="00A02148">
        <w:rPr>
          <w:sz w:val="22"/>
          <w:szCs w:val="22"/>
        </w:rPr>
        <w:t>a</w:t>
      </w:r>
      <w:r w:rsidR="002006B8">
        <w:rPr>
          <w:sz w:val="22"/>
          <w:szCs w:val="22"/>
        </w:rPr>
        <w:t>wę tablic rejestracyjnych w 2021</w:t>
      </w:r>
      <w:r w:rsidR="00A02148" w:rsidRPr="00A02148">
        <w:rPr>
          <w:sz w:val="22"/>
          <w:szCs w:val="22"/>
        </w:rPr>
        <w:t xml:space="preserve"> roku.</w:t>
      </w:r>
    </w:p>
    <w:p w:rsidR="00A02148" w:rsidRPr="00A02148" w:rsidRDefault="00A02148" w:rsidP="00A02148">
      <w:pPr>
        <w:spacing w:line="336" w:lineRule="auto"/>
        <w:ind w:firstLine="708"/>
        <w:jc w:val="both"/>
        <w:rPr>
          <w:sz w:val="22"/>
          <w:szCs w:val="22"/>
        </w:rPr>
      </w:pPr>
      <w:r w:rsidRPr="00A02148">
        <w:rPr>
          <w:sz w:val="22"/>
          <w:szCs w:val="22"/>
        </w:rPr>
        <w:t>Przedmiotem zamówienia jest dostawa do siedziby Starostwa Powiatowego w Pułtusku,                     ul. Marii Skłodowskiej – Curie 11, 06-100 Pułtusk tablic rejestracyjnych</w:t>
      </w:r>
      <w:r w:rsidR="00543E58">
        <w:rPr>
          <w:sz w:val="22"/>
          <w:szCs w:val="22"/>
        </w:rPr>
        <w:t xml:space="preserve"> </w:t>
      </w:r>
      <w:r w:rsidRPr="00A02148">
        <w:rPr>
          <w:sz w:val="22"/>
          <w:szCs w:val="22"/>
        </w:rPr>
        <w:t>w okresie od dnia zawarcia umowy jednak nie</w:t>
      </w:r>
      <w:r>
        <w:rPr>
          <w:sz w:val="22"/>
          <w:szCs w:val="22"/>
        </w:rPr>
        <w:t xml:space="preserve"> wcześniej niż od 1 stycznia 202</w:t>
      </w:r>
      <w:r w:rsidR="002006B8">
        <w:rPr>
          <w:sz w:val="22"/>
          <w:szCs w:val="22"/>
        </w:rPr>
        <w:t>1</w:t>
      </w:r>
      <w:r w:rsidRPr="00A02148">
        <w:rPr>
          <w:sz w:val="22"/>
          <w:szCs w:val="22"/>
        </w:rPr>
        <w:t>r. do czasu wyczerpania wartości umowy jednak nie póź</w:t>
      </w:r>
      <w:r>
        <w:rPr>
          <w:sz w:val="22"/>
          <w:szCs w:val="22"/>
        </w:rPr>
        <w:t>niej niż do dnia 31 grudnia 202</w:t>
      </w:r>
      <w:r w:rsidR="002006B8">
        <w:rPr>
          <w:sz w:val="22"/>
          <w:szCs w:val="22"/>
        </w:rPr>
        <w:t>1</w:t>
      </w:r>
      <w:r w:rsidRPr="00A02148">
        <w:rPr>
          <w:sz w:val="22"/>
          <w:szCs w:val="22"/>
        </w:rPr>
        <w:t>r. według asortymentu i ilości j.n.</w:t>
      </w:r>
      <w:r w:rsidR="00543E58">
        <w:rPr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9067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6277"/>
        <w:gridCol w:w="2268"/>
      </w:tblGrid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Lp.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</w:p>
          <w:p w:rsidR="002006B8" w:rsidRPr="00CC526E" w:rsidRDefault="002006B8" w:rsidP="002006B8">
            <w:pPr>
              <w:jc w:val="both"/>
            </w:pPr>
            <w:r w:rsidRPr="00CC526E">
              <w:t>Nazwa tablic:</w:t>
            </w:r>
          </w:p>
          <w:p w:rsidR="002006B8" w:rsidRPr="00CC526E" w:rsidRDefault="002006B8" w:rsidP="002006B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Planowane zużycie tablic rejestracyjnych w 2021 r.</w:t>
            </w:r>
          </w:p>
          <w:p w:rsidR="002006B8" w:rsidRPr="00CC526E" w:rsidRDefault="002006B8" w:rsidP="002006B8">
            <w:pPr>
              <w:jc w:val="center"/>
            </w:pPr>
            <w:r w:rsidRPr="00CC526E">
              <w:t>[szt.]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samochodowe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11000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2.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samochodowych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150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3.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samochodowe dodatkowe do oznaczenia bagażnika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30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4.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motocyklowe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500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5.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motocyklowych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20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6.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motorowerowe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200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7.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motorowerowych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5</w:t>
            </w:r>
          </w:p>
        </w:tc>
      </w:tr>
      <w:tr w:rsidR="002006B8" w:rsidRPr="00CC526E" w:rsidTr="00204AFE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8.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indywidualne samochodowe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30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9.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indywidualnych samochodowych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2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10.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indywidualne motocyklowe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5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indywidualnych motocyklowych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2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12.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zabytkowe samochodowe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20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13.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zabytkowych samochodowych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2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14.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zabytkowe motocyklowe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8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15.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zabytkowych motocyklowych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2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16.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samochodowe jednorzędowe zmniejszone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50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17.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tymczasowe dla pojazdu posiadającego zmniejszone wymiary miejsca konstrukcyjnie przeznaczonego do umieszczania tablicy rejestracyjnej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4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18.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samochodowe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40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 xml:space="preserve">19.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Wtórniki tablic samochodowych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4</w:t>
            </w:r>
          </w:p>
        </w:tc>
      </w:tr>
      <w:tr w:rsidR="002006B8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both"/>
            </w:pPr>
            <w:r w:rsidRPr="00CC526E">
              <w:t>20.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r w:rsidRPr="00CC526E">
              <w:t>Tablice motocyklowe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B8" w:rsidRPr="00CC526E" w:rsidRDefault="002006B8" w:rsidP="002006B8">
            <w:pPr>
              <w:jc w:val="center"/>
            </w:pPr>
            <w:r w:rsidRPr="00CC526E">
              <w:t>10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Wtórniki tablic motocyklowych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22.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 xml:space="preserve">Tablice samochodowe jednorzędowe zmniejszone dla pojazdu elektrycznego albo pojazdu napędzanego wodorem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23.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Wtórniki tablic samochodowych jednorzędowych zmniejszonych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5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24.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Tablice indywidualne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25.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Wtórniki tablic indywidualnych dla pojazdu elektrycznego albo pojazdu napędzanego wodorem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lastRenderedPageBreak/>
              <w:t>26.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Tabl</w:t>
            </w:r>
            <w:r>
              <w:t xml:space="preserve">ice dla motoroweru wyposażonego </w:t>
            </w:r>
            <w:r w:rsidRPr="00CC526E">
              <w:t>w silnik elektryczny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27.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Wtórniki tablic  dla motoroweru wyposażonego w silnik elektryczny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28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Tablice samochodowe profesjonalne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>
              <w:t>10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29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Wtórniki tablic samochodowych profesjonalnych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30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Tablice motocyklowe profesjonalne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31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Wtórniki tablic motocyklowych profesjonalnych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32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Tablice motorowerowe profesjonalne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</w:tr>
      <w:tr w:rsidR="00204AFE" w:rsidRPr="00CC526E" w:rsidTr="00204AF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33</w:t>
            </w:r>
            <w:r>
              <w:t>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r w:rsidRPr="00CC526E">
              <w:t>Wtórniki tablic motorowerowych profesjonalnych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</w:tr>
    </w:tbl>
    <w:p w:rsidR="002006B8" w:rsidRDefault="002006B8" w:rsidP="00A02148">
      <w:pPr>
        <w:spacing w:line="336" w:lineRule="auto"/>
        <w:jc w:val="both"/>
        <w:rPr>
          <w:sz w:val="22"/>
          <w:szCs w:val="22"/>
        </w:rPr>
      </w:pPr>
    </w:p>
    <w:p w:rsidR="00A02148" w:rsidRDefault="00A02148" w:rsidP="00A02148">
      <w:pPr>
        <w:spacing w:line="336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ab/>
        <w:t>Tablice powinny być wykonane zgodnie z wymogami, które określa rozporządzenie Ministra Infrastruktury i Budownictwa z dnia 11 grudnia 2017r. w sprawie rejestracji i oznaczania pojazdów oraz wymagań dla tablic rejestracyjnych (Dz.U. poz. 2355, ze zm.).</w:t>
      </w:r>
    </w:p>
    <w:p w:rsidR="00A02148" w:rsidRPr="00376BAD" w:rsidRDefault="00A02148" w:rsidP="00A02148">
      <w:pPr>
        <w:spacing w:line="312" w:lineRule="auto"/>
        <w:ind w:firstLine="708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Zamawiający zastrzega sobie prawo do zmniejszenia przewidywanej ilości do zakupu artykułów określonych w formularzu ofertowym w zależności od zapotrzebowania, a Wykonawcy nie będzie przysługiwało z tego tytułu jakiekolwiek roszczenie wobec Zamawiającego.</w:t>
      </w:r>
    </w:p>
    <w:p w:rsidR="00A02148" w:rsidRPr="00A02148" w:rsidRDefault="00A02148" w:rsidP="00A02148">
      <w:pPr>
        <w:spacing w:line="336" w:lineRule="auto"/>
        <w:ind w:firstLine="709"/>
        <w:jc w:val="both"/>
        <w:rPr>
          <w:sz w:val="22"/>
          <w:szCs w:val="22"/>
        </w:rPr>
      </w:pPr>
      <w:r w:rsidRPr="00A02148">
        <w:rPr>
          <w:sz w:val="22"/>
          <w:szCs w:val="22"/>
        </w:rPr>
        <w:t xml:space="preserve">Dostawa tablic nastąpi </w:t>
      </w:r>
      <w:r w:rsidRPr="00A02148">
        <w:rPr>
          <w:b/>
          <w:bCs/>
          <w:sz w:val="22"/>
          <w:szCs w:val="22"/>
        </w:rPr>
        <w:t>na koszt Wykonawcy</w:t>
      </w:r>
      <w:r w:rsidRPr="00A02148">
        <w:rPr>
          <w:sz w:val="22"/>
          <w:szCs w:val="22"/>
        </w:rPr>
        <w:t xml:space="preserve"> w ilościach określonych każdorazowo według potrzeb Zamawiającego. </w:t>
      </w:r>
    </w:p>
    <w:p w:rsidR="00A02148" w:rsidRPr="00A02148" w:rsidRDefault="00A02148" w:rsidP="00A02148">
      <w:pPr>
        <w:tabs>
          <w:tab w:val="center" w:pos="11216"/>
          <w:tab w:val="right" w:pos="15752"/>
        </w:tabs>
        <w:spacing w:line="360" w:lineRule="auto"/>
        <w:jc w:val="both"/>
        <w:rPr>
          <w:b/>
          <w:bCs/>
          <w:sz w:val="22"/>
          <w:szCs w:val="22"/>
        </w:rPr>
      </w:pPr>
      <w:r w:rsidRPr="00A02148">
        <w:rPr>
          <w:b/>
          <w:bCs/>
          <w:sz w:val="22"/>
          <w:szCs w:val="22"/>
        </w:rPr>
        <w:t>Termin realizacji zamówienia</w:t>
      </w:r>
      <w:r w:rsidRPr="00A02148">
        <w:rPr>
          <w:sz w:val="22"/>
          <w:szCs w:val="22"/>
        </w:rPr>
        <w:t xml:space="preserve"> – wymagany</w:t>
      </w:r>
      <w:r w:rsidRPr="00A02148">
        <w:rPr>
          <w:b/>
          <w:bCs/>
          <w:sz w:val="22"/>
          <w:szCs w:val="22"/>
        </w:rPr>
        <w:t xml:space="preserve"> </w:t>
      </w:r>
      <w:r w:rsidRPr="00A02148">
        <w:rPr>
          <w:sz w:val="22"/>
          <w:szCs w:val="22"/>
        </w:rPr>
        <w:t xml:space="preserve">termin </w:t>
      </w:r>
      <w:r w:rsidRPr="00A02148">
        <w:rPr>
          <w:b/>
          <w:bCs/>
          <w:sz w:val="22"/>
          <w:szCs w:val="22"/>
        </w:rPr>
        <w:t>do</w:t>
      </w:r>
      <w:r w:rsidRPr="00A02148">
        <w:rPr>
          <w:sz w:val="22"/>
          <w:szCs w:val="22"/>
        </w:rPr>
        <w:t xml:space="preserve"> </w:t>
      </w:r>
      <w:r w:rsidRPr="00A02148">
        <w:rPr>
          <w:b/>
          <w:bCs/>
          <w:sz w:val="22"/>
          <w:szCs w:val="22"/>
        </w:rPr>
        <w:t>14 dni od daty złożenia zamówienia.</w:t>
      </w:r>
    </w:p>
    <w:p w:rsidR="00A02148" w:rsidRPr="00A02148" w:rsidRDefault="00A02148" w:rsidP="00A02148">
      <w:pPr>
        <w:tabs>
          <w:tab w:val="center" w:pos="11216"/>
          <w:tab w:val="right" w:pos="15752"/>
        </w:tabs>
        <w:spacing w:line="360" w:lineRule="auto"/>
        <w:jc w:val="both"/>
        <w:rPr>
          <w:b/>
          <w:bCs/>
          <w:sz w:val="22"/>
          <w:szCs w:val="22"/>
        </w:rPr>
      </w:pPr>
      <w:r w:rsidRPr="00A02148">
        <w:rPr>
          <w:b/>
          <w:bCs/>
          <w:sz w:val="22"/>
          <w:szCs w:val="22"/>
        </w:rPr>
        <w:t xml:space="preserve">Okres gwarancji </w:t>
      </w:r>
      <w:r w:rsidRPr="00A02148">
        <w:rPr>
          <w:sz w:val="22"/>
          <w:szCs w:val="22"/>
        </w:rPr>
        <w:t>na przedmiot zamówienia</w:t>
      </w:r>
      <w:r w:rsidRPr="00A02148">
        <w:rPr>
          <w:b/>
          <w:bCs/>
          <w:sz w:val="22"/>
          <w:szCs w:val="22"/>
        </w:rPr>
        <w:t xml:space="preserve"> – min. 3 lata.</w:t>
      </w:r>
    </w:p>
    <w:p w:rsidR="00A02148" w:rsidRPr="00A02148" w:rsidRDefault="00A02148" w:rsidP="00A02148">
      <w:pPr>
        <w:tabs>
          <w:tab w:val="center" w:pos="11216"/>
          <w:tab w:val="right" w:pos="15752"/>
        </w:tabs>
        <w:spacing w:line="360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>Wykonawca zapewnia odbiór i kasację tablic wycofanych z eksploatacji na własny koszt.</w:t>
      </w:r>
    </w:p>
    <w:p w:rsidR="00A02148" w:rsidRPr="00A02148" w:rsidRDefault="00A02148" w:rsidP="00A02148">
      <w:pPr>
        <w:spacing w:line="360" w:lineRule="auto"/>
        <w:jc w:val="both"/>
        <w:rPr>
          <w:sz w:val="22"/>
          <w:szCs w:val="22"/>
        </w:rPr>
      </w:pPr>
      <w:r w:rsidRPr="00A02148">
        <w:rPr>
          <w:b/>
          <w:bCs/>
          <w:sz w:val="22"/>
          <w:szCs w:val="22"/>
        </w:rPr>
        <w:t>Warunki płatności:</w:t>
      </w:r>
      <w:r w:rsidR="0042237E">
        <w:rPr>
          <w:sz w:val="22"/>
          <w:szCs w:val="22"/>
        </w:rPr>
        <w:t xml:space="preserve"> </w:t>
      </w:r>
      <w:r w:rsidRPr="00A02148">
        <w:rPr>
          <w:color w:val="000000"/>
          <w:sz w:val="22"/>
          <w:szCs w:val="22"/>
        </w:rPr>
        <w:t>30 dni</w:t>
      </w:r>
      <w:r w:rsidRPr="00A02148">
        <w:rPr>
          <w:sz w:val="22"/>
          <w:szCs w:val="22"/>
        </w:rPr>
        <w:t xml:space="preserve"> od daty otrzymania </w:t>
      </w:r>
      <w:r>
        <w:rPr>
          <w:sz w:val="22"/>
          <w:szCs w:val="22"/>
        </w:rPr>
        <w:t xml:space="preserve">prawidłowo wystawionej </w:t>
      </w:r>
      <w:r w:rsidRPr="00A02148">
        <w:rPr>
          <w:sz w:val="22"/>
          <w:szCs w:val="22"/>
        </w:rPr>
        <w:t xml:space="preserve">faktury VAT przez Zamawiającego. </w:t>
      </w:r>
    </w:p>
    <w:p w:rsidR="00A02148" w:rsidRPr="00A02148" w:rsidRDefault="00A02148" w:rsidP="00A02148">
      <w:pPr>
        <w:spacing w:line="360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 xml:space="preserve">Szczegółowy opis zamówienia w załączonym projekcie umowy. </w:t>
      </w:r>
    </w:p>
    <w:p w:rsidR="00A02148" w:rsidRPr="00A02148" w:rsidRDefault="00A02148" w:rsidP="00A02148">
      <w:pPr>
        <w:spacing w:line="360" w:lineRule="auto"/>
        <w:jc w:val="both"/>
        <w:rPr>
          <w:sz w:val="22"/>
          <w:szCs w:val="22"/>
        </w:rPr>
      </w:pPr>
      <w:r w:rsidRPr="00A02148">
        <w:rPr>
          <w:b/>
          <w:bCs/>
          <w:sz w:val="22"/>
          <w:szCs w:val="22"/>
        </w:rPr>
        <w:t xml:space="preserve">Kryterium oceny ofert: </w:t>
      </w:r>
      <w:r w:rsidRPr="00A02148">
        <w:rPr>
          <w:sz w:val="22"/>
          <w:szCs w:val="22"/>
        </w:rPr>
        <w:t>cena – 100%.</w:t>
      </w:r>
    </w:p>
    <w:p w:rsidR="00A02148" w:rsidRDefault="00A02148" w:rsidP="00A02148">
      <w:pPr>
        <w:tabs>
          <w:tab w:val="center" w:pos="13176"/>
          <w:tab w:val="right" w:pos="17712"/>
        </w:tabs>
        <w:ind w:left="360"/>
        <w:jc w:val="both"/>
      </w:pPr>
      <w:r>
        <w:t xml:space="preserve">Kryterium – </w:t>
      </w:r>
      <w:r>
        <w:rPr>
          <w:b/>
          <w:bCs/>
        </w:rPr>
        <w:t>cena</w:t>
      </w:r>
      <w:r>
        <w:t>, podlegać będzie ocenie wg wzoru:</w:t>
      </w:r>
    </w:p>
    <w:p w:rsidR="00A02148" w:rsidRDefault="00A02148" w:rsidP="00A02148">
      <w:pPr>
        <w:tabs>
          <w:tab w:val="center" w:pos="13176"/>
          <w:tab w:val="right" w:pos="17712"/>
        </w:tabs>
        <w:ind w:left="360"/>
        <w:jc w:val="both"/>
        <w:rPr>
          <w:sz w:val="21"/>
          <w:szCs w:val="21"/>
        </w:rPr>
      </w:pPr>
    </w:p>
    <w:p w:rsidR="00A02148" w:rsidRDefault="00A02148" w:rsidP="00A02148">
      <w:pPr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5500" cy="558800"/>
                <wp:effectExtent l="317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148" w:rsidRDefault="00A02148" w:rsidP="00A02148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A02148" w:rsidRDefault="00A02148" w:rsidP="00A0214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A02148" w:rsidRDefault="00A02148" w:rsidP="00A02148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5pt;height:4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" stroked="f">
                <v:textbox inset="0,0,0,0">
                  <w:txbxContent>
                    <w:p w:rsidR="00A02148" w:rsidRDefault="00A02148" w:rsidP="00A02148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A02148" w:rsidRDefault="00A02148" w:rsidP="00A0214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A02148" w:rsidRDefault="00A02148" w:rsidP="00A02148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A02148" w:rsidRDefault="00A02148" w:rsidP="00A02148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13335" r="6350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2143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A02148" w:rsidRDefault="00A02148" w:rsidP="00A02148">
      <w:pPr>
        <w:tabs>
          <w:tab w:val="center" w:pos="13176"/>
          <w:tab w:val="right" w:pos="17712"/>
        </w:tabs>
        <w:ind w:left="360"/>
        <w:jc w:val="both"/>
        <w:rPr>
          <w:sz w:val="22"/>
          <w:szCs w:val="22"/>
        </w:rPr>
      </w:pPr>
    </w:p>
    <w:p w:rsidR="00A02148" w:rsidRDefault="00A02148" w:rsidP="00A02148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A02148" w:rsidRDefault="00A02148" w:rsidP="00A02148">
      <w:pPr>
        <w:tabs>
          <w:tab w:val="center" w:pos="5976"/>
          <w:tab w:val="right" w:pos="10512"/>
        </w:tabs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A02148" w:rsidRDefault="00A02148" w:rsidP="00A02148">
      <w:pPr>
        <w:tabs>
          <w:tab w:val="center" w:pos="14310"/>
          <w:tab w:val="right" w:pos="18846"/>
        </w:tabs>
        <w:spacing w:line="336" w:lineRule="auto"/>
        <w:jc w:val="both"/>
      </w:pPr>
    </w:p>
    <w:p w:rsidR="00A02148" w:rsidRPr="0042237E" w:rsidRDefault="00A02148" w:rsidP="00A02148">
      <w:pPr>
        <w:pStyle w:val="Tekstpodstawowywcity21"/>
        <w:spacing w:line="336" w:lineRule="auto"/>
        <w:rPr>
          <w:sz w:val="22"/>
          <w:szCs w:val="22"/>
        </w:rPr>
      </w:pPr>
      <w:r w:rsidRPr="0042237E">
        <w:rPr>
          <w:sz w:val="22"/>
          <w:szCs w:val="22"/>
        </w:rPr>
        <w:t>Oferent powinien sporządzić ofertę w języku polskim na formularzu ofertowym stanowiącym załącznik do niniejszego zapytania ofertowego, podając cenę netto, należny podatek VAT i cenę brutto. Cena wyrażona jest w PLN, tj. z dokładnością do dwóch miejsc po przecinku. Cena podana w ofercie powinna uwzględniać wszystkie koszty związane z wykonaniem przedmiotu zamówienia oraz warunkami stawianymi przez Zamawiającego. Każdy oferent może złożyć tylko jedną ofertę.</w:t>
      </w:r>
    </w:p>
    <w:p w:rsidR="00A02148" w:rsidRPr="0042237E" w:rsidRDefault="00A02148" w:rsidP="00A02148">
      <w:pPr>
        <w:spacing w:line="336" w:lineRule="auto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Oferta musi zawierać:</w:t>
      </w:r>
    </w:p>
    <w:p w:rsidR="00A02148" w:rsidRPr="0042237E" w:rsidRDefault="00A02148" w:rsidP="00A02148">
      <w:pPr>
        <w:widowControl w:val="0"/>
        <w:numPr>
          <w:ilvl w:val="1"/>
          <w:numId w:val="18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pełną nazwę oferenta;</w:t>
      </w:r>
    </w:p>
    <w:p w:rsidR="00A02148" w:rsidRPr="0042237E" w:rsidRDefault="00A02148" w:rsidP="00A02148">
      <w:pPr>
        <w:widowControl w:val="0"/>
        <w:numPr>
          <w:ilvl w:val="1"/>
          <w:numId w:val="18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adres lub siedzibę oferenta, numer telefonu oraz nr NIP, REGON;</w:t>
      </w:r>
    </w:p>
    <w:p w:rsidR="00A02148" w:rsidRPr="0042237E" w:rsidRDefault="00A02148" w:rsidP="00A02148">
      <w:pPr>
        <w:widowControl w:val="0"/>
        <w:numPr>
          <w:ilvl w:val="1"/>
          <w:numId w:val="18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dane osoby do kontaktów;</w:t>
      </w:r>
    </w:p>
    <w:p w:rsidR="00A02148" w:rsidRPr="0042237E" w:rsidRDefault="00A02148" w:rsidP="00A02148">
      <w:pPr>
        <w:widowControl w:val="0"/>
        <w:numPr>
          <w:ilvl w:val="1"/>
          <w:numId w:val="18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wycenę zamówienia.</w:t>
      </w:r>
    </w:p>
    <w:p w:rsidR="00A02148" w:rsidRPr="0042237E" w:rsidRDefault="00A02148" w:rsidP="00A02148">
      <w:pPr>
        <w:tabs>
          <w:tab w:val="left" w:pos="720"/>
        </w:tabs>
        <w:spacing w:line="336" w:lineRule="auto"/>
        <w:ind w:left="360" w:hanging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Do oferty należy załączyć:</w:t>
      </w:r>
    </w:p>
    <w:p w:rsidR="00A02148" w:rsidRPr="0042237E" w:rsidRDefault="00A02148" w:rsidP="00A02148">
      <w:pPr>
        <w:tabs>
          <w:tab w:val="left" w:pos="345"/>
        </w:tabs>
        <w:spacing w:line="336" w:lineRule="auto"/>
        <w:ind w:left="-15" w:firstLine="15"/>
        <w:jc w:val="both"/>
        <w:rPr>
          <w:bCs/>
          <w:sz w:val="22"/>
          <w:szCs w:val="22"/>
        </w:rPr>
      </w:pPr>
      <w:r w:rsidRPr="0042237E">
        <w:rPr>
          <w:sz w:val="22"/>
          <w:szCs w:val="22"/>
        </w:rPr>
        <w:lastRenderedPageBreak/>
        <w:t xml:space="preserve">1) zaświadczenie marszałka województwa o dokonaniu wpisu do rejestru przedsiębiorców produkujących tablice rejestracyjne na podstawie ustawy z dnia 20 czerwca 1997r. Prawo o ruchu drogowym </w:t>
      </w:r>
      <w:r w:rsidRPr="0042237E">
        <w:rPr>
          <w:bCs/>
          <w:sz w:val="22"/>
          <w:szCs w:val="22"/>
        </w:rPr>
        <w:t xml:space="preserve">(Dz.U. z </w:t>
      </w:r>
      <w:r w:rsidRPr="0042237E">
        <w:rPr>
          <w:sz w:val="22"/>
          <w:szCs w:val="22"/>
        </w:rPr>
        <w:t>2018r., poz. 1990,</w:t>
      </w:r>
      <w:r w:rsidRPr="0042237E">
        <w:rPr>
          <w:bCs/>
          <w:sz w:val="22"/>
          <w:szCs w:val="22"/>
        </w:rPr>
        <w:t xml:space="preserve"> ze zm.);</w:t>
      </w:r>
    </w:p>
    <w:p w:rsidR="00A02148" w:rsidRPr="00A02148" w:rsidRDefault="00A02148" w:rsidP="00A02148">
      <w:pPr>
        <w:tabs>
          <w:tab w:val="left" w:pos="345"/>
        </w:tabs>
        <w:spacing w:line="336" w:lineRule="auto"/>
        <w:ind w:left="-15" w:firstLine="15"/>
        <w:jc w:val="both"/>
        <w:rPr>
          <w:rFonts w:eastAsia="TimesNewRomanPSMT"/>
          <w:sz w:val="22"/>
          <w:szCs w:val="22"/>
        </w:rPr>
      </w:pPr>
      <w:r w:rsidRPr="00A02148">
        <w:rPr>
          <w:sz w:val="22"/>
          <w:szCs w:val="22"/>
        </w:rPr>
        <w:t>2) a</w:t>
      </w:r>
      <w:r w:rsidRPr="00A02148">
        <w:rPr>
          <w:rFonts w:eastAsia="TimesNewRomanPSMT" w:cs="TimesNewRomanPSMT"/>
          <w:sz w:val="22"/>
          <w:szCs w:val="22"/>
        </w:rPr>
        <w:t>ktualny odpis z właściwego rejestru lub z centralnej ewidencji i informacji o działalności gospodarczej, jeżeli odrębne przepisy wymagają wpisu do rejestru lub ewidencji, wystawione nie wcześniej niż 6 miesięcy przed upływem terminu składania ofert</w:t>
      </w:r>
      <w:r w:rsidRPr="00A02148">
        <w:rPr>
          <w:rFonts w:eastAsia="TimesNewRomanPSMT"/>
          <w:sz w:val="22"/>
          <w:szCs w:val="22"/>
        </w:rPr>
        <w:t xml:space="preserve"> (w przypadku, gdy wykonawcę reprezentuje pełnomocnik do oferty musi być załączone pełnomocnictwo określające zakres pełnomocnictwa. Pełnomocnictwo musi być podpisane przez osoby uprawnione do reprezentowania podmiotu, chyba że pełnomocnictwo wynika z innych załączonych do oferty dokumentów). </w:t>
      </w:r>
    </w:p>
    <w:p w:rsidR="00AD1D9C" w:rsidRPr="00376BAD" w:rsidRDefault="00AD1D9C" w:rsidP="00102F9F">
      <w:pPr>
        <w:spacing w:line="360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Ofertę na świadczenie usługi </w:t>
      </w:r>
      <w:r w:rsidRPr="00376BAD">
        <w:rPr>
          <w:rFonts w:eastAsia="Andale Sans UI"/>
          <w:kern w:val="1"/>
          <w:sz w:val="22"/>
          <w:szCs w:val="22"/>
        </w:rPr>
        <w:t xml:space="preserve">należy składać do dnia </w:t>
      </w:r>
      <w:r w:rsidR="00543E58">
        <w:rPr>
          <w:rFonts w:eastAsia="Andale Sans UI"/>
          <w:b/>
          <w:kern w:val="1"/>
          <w:sz w:val="22"/>
          <w:szCs w:val="22"/>
        </w:rPr>
        <w:t>18.</w:t>
      </w:r>
      <w:r w:rsidR="002006B8">
        <w:rPr>
          <w:rFonts w:eastAsia="Andale Sans UI"/>
          <w:b/>
          <w:kern w:val="1"/>
          <w:sz w:val="22"/>
          <w:szCs w:val="22"/>
        </w:rPr>
        <w:t>12.2020r</w:t>
      </w:r>
      <w:r w:rsidR="001C4FD3">
        <w:rPr>
          <w:b/>
          <w:kern w:val="1"/>
          <w:sz w:val="22"/>
          <w:szCs w:val="22"/>
        </w:rPr>
        <w:t>.</w:t>
      </w:r>
      <w:r w:rsidR="001B101B" w:rsidRPr="00376BAD">
        <w:rPr>
          <w:rFonts w:eastAsia="Andale Sans UI"/>
          <w:kern w:val="1"/>
          <w:sz w:val="22"/>
          <w:szCs w:val="22"/>
        </w:rPr>
        <w:t xml:space="preserve"> </w:t>
      </w:r>
      <w:r w:rsidRPr="00376BAD">
        <w:rPr>
          <w:rFonts w:eastAsia="Andale Sans UI"/>
          <w:kern w:val="1"/>
          <w:sz w:val="22"/>
          <w:szCs w:val="22"/>
        </w:rPr>
        <w:t xml:space="preserve">w kancelarii Starostwa Powiatowego w Pułtusku, ul. Marii Skłodowskiej-Curie 11, 06-100 Pułtusk. Dopuszcza się składanie ofert za pośrednictwem poczty elektronicznej (skany dokumentów) na adres mailowy: kancelaria@powiatpultuski.pl lub w formie dokumentu ePUAP, odpowiednio uwierzytelnionego zgodnie z art. 20a ust. 1 ustawy z dnia 17 lutego 2005 r. o informatyzacji działalności podmiotów realizujących </w:t>
      </w:r>
      <w:r w:rsidR="00697D6C">
        <w:rPr>
          <w:rFonts w:eastAsia="Andale Sans UI"/>
          <w:kern w:val="1"/>
          <w:sz w:val="22"/>
          <w:szCs w:val="22"/>
        </w:rPr>
        <w:t>zadania publiczne (Dz. U. z 2020</w:t>
      </w:r>
      <w:r w:rsidRPr="00376BAD">
        <w:rPr>
          <w:rFonts w:eastAsia="Andale Sans UI"/>
          <w:kern w:val="1"/>
          <w:sz w:val="22"/>
          <w:szCs w:val="22"/>
        </w:rPr>
        <w:t xml:space="preserve">r. poz. </w:t>
      </w:r>
      <w:r w:rsidR="00697D6C">
        <w:rPr>
          <w:rFonts w:eastAsia="Andale Sans UI"/>
          <w:kern w:val="1"/>
          <w:sz w:val="22"/>
          <w:szCs w:val="22"/>
        </w:rPr>
        <w:t>346, ze</w:t>
      </w:r>
      <w:r w:rsidRPr="00376BAD">
        <w:rPr>
          <w:rFonts w:eastAsia="Andale Sans UI"/>
          <w:kern w:val="1"/>
          <w:sz w:val="22"/>
          <w:szCs w:val="22"/>
        </w:rPr>
        <w:t xml:space="preserve"> zm.).</w:t>
      </w:r>
    </w:p>
    <w:p w:rsidR="00AD1D9C" w:rsidRPr="00376BAD" w:rsidRDefault="00AD1D9C" w:rsidP="00102F9F">
      <w:pPr>
        <w:spacing w:line="360" w:lineRule="auto"/>
        <w:ind w:left="15" w:firstLine="693"/>
        <w:jc w:val="both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O wyborze oferty i terminie podpisania umowy </w:t>
      </w:r>
      <w:r w:rsidR="00A34F73" w:rsidRPr="00376BAD">
        <w:rPr>
          <w:kern w:val="1"/>
          <w:sz w:val="22"/>
          <w:szCs w:val="22"/>
        </w:rPr>
        <w:t>W</w:t>
      </w:r>
      <w:r w:rsidRPr="00376BAD">
        <w:rPr>
          <w:kern w:val="1"/>
          <w:sz w:val="22"/>
          <w:szCs w:val="22"/>
        </w:rPr>
        <w:t xml:space="preserve">ykonawca zostanie poinformowany odrębnym pismem.   </w:t>
      </w:r>
    </w:p>
    <w:p w:rsidR="00AD1D9C" w:rsidRPr="00376BAD" w:rsidRDefault="00AD1D9C" w:rsidP="00102F9F">
      <w:pPr>
        <w:spacing w:line="360" w:lineRule="auto"/>
        <w:rPr>
          <w:kern w:val="1"/>
          <w:sz w:val="22"/>
          <w:szCs w:val="22"/>
        </w:rPr>
      </w:pPr>
    </w:p>
    <w:p w:rsidR="00AD1D9C" w:rsidRPr="00376BAD" w:rsidRDefault="00AD1D9C" w:rsidP="00102F9F">
      <w:pPr>
        <w:spacing w:line="360" w:lineRule="auto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>W załączeniu zostaje przesłany formularz ofertowy wraz z wzorem umowy.</w:t>
      </w:r>
    </w:p>
    <w:p w:rsidR="00AD1D9C" w:rsidRDefault="0004161E" w:rsidP="0004161E">
      <w:pPr>
        <w:tabs>
          <w:tab w:val="left" w:pos="8550"/>
        </w:tabs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>STAROSTA</w:t>
      </w:r>
    </w:p>
    <w:p w:rsidR="0004161E" w:rsidRDefault="0004161E" w:rsidP="0004161E">
      <w:pPr>
        <w:tabs>
          <w:tab w:val="left" w:pos="8550"/>
        </w:tabs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>/-/ Jan Zalewski</w:t>
      </w:r>
    </w:p>
    <w:p w:rsidR="00A443FB" w:rsidRDefault="00A443FB" w:rsidP="00AD1D9C">
      <w:pPr>
        <w:rPr>
          <w:sz w:val="22"/>
          <w:szCs w:val="22"/>
        </w:rPr>
      </w:pPr>
    </w:p>
    <w:p w:rsidR="00A443FB" w:rsidRDefault="00A443FB" w:rsidP="00AD1D9C">
      <w:pPr>
        <w:rPr>
          <w:sz w:val="22"/>
          <w:szCs w:val="22"/>
        </w:rPr>
      </w:pPr>
    </w:p>
    <w:p w:rsidR="00A443FB" w:rsidRDefault="00A443FB" w:rsidP="00AD1D9C">
      <w:pPr>
        <w:rPr>
          <w:sz w:val="22"/>
          <w:szCs w:val="22"/>
        </w:rPr>
      </w:pPr>
    </w:p>
    <w:p w:rsidR="00A443FB" w:rsidRDefault="00A443FB" w:rsidP="00AD1D9C">
      <w:pPr>
        <w:rPr>
          <w:sz w:val="22"/>
          <w:szCs w:val="22"/>
        </w:rPr>
      </w:pPr>
    </w:p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lastRenderedPageBreak/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A02148" w:rsidRDefault="00AD1D9C" w:rsidP="00AD1D9C">
      <w:pPr>
        <w:rPr>
          <w:kern w:val="1"/>
        </w:rPr>
      </w:pPr>
      <w:r w:rsidRPr="00A02148">
        <w:rPr>
          <w:kern w:val="1"/>
        </w:rPr>
        <w:t>Sprawę prowadzi:</w:t>
      </w:r>
    </w:p>
    <w:p w:rsidR="00AD1D9C" w:rsidRPr="00A02148" w:rsidRDefault="00A02148" w:rsidP="00AD1D9C">
      <w:pPr>
        <w:tabs>
          <w:tab w:val="left" w:pos="0"/>
        </w:tabs>
        <w:rPr>
          <w:kern w:val="1"/>
        </w:rPr>
      </w:pPr>
      <w:r w:rsidRPr="00A02148">
        <w:rPr>
          <w:kern w:val="1"/>
        </w:rPr>
        <w:t>Waldemar Balcerowski</w:t>
      </w:r>
      <w:r w:rsidR="00AD1D9C" w:rsidRPr="00A02148">
        <w:rPr>
          <w:kern w:val="1"/>
        </w:rPr>
        <w:t xml:space="preserve">, </w:t>
      </w:r>
      <w:proofErr w:type="spellStart"/>
      <w:r w:rsidR="00AD1D9C" w:rsidRPr="00A02148">
        <w:rPr>
          <w:kern w:val="1"/>
        </w:rPr>
        <w:t>tel</w:t>
      </w:r>
      <w:proofErr w:type="spellEnd"/>
      <w:r w:rsidR="00AD1D9C" w:rsidRPr="00A02148">
        <w:rPr>
          <w:kern w:val="1"/>
        </w:rPr>
        <w:t xml:space="preserve"> (23) 306 71</w:t>
      </w:r>
      <w:r w:rsidRPr="00A02148">
        <w:rPr>
          <w:kern w:val="1"/>
        </w:rPr>
        <w:t xml:space="preserve"> 61</w:t>
      </w:r>
    </w:p>
    <w:p w:rsidR="00AD1D9C" w:rsidRPr="00A02148" w:rsidRDefault="00AD1D9C" w:rsidP="00AD1D9C">
      <w:pPr>
        <w:tabs>
          <w:tab w:val="left" w:pos="720"/>
        </w:tabs>
        <w:ind w:right="-2"/>
        <w:jc w:val="both"/>
        <w:rPr>
          <w:kern w:val="1"/>
        </w:rPr>
      </w:pPr>
      <w:r w:rsidRPr="00A02148">
        <w:rPr>
          <w:kern w:val="1"/>
        </w:rPr>
        <w:t xml:space="preserve">e-mail: </w:t>
      </w:r>
      <w:hyperlink r:id="rId8" w:history="1">
        <w:r w:rsidR="00A02148" w:rsidRPr="00A02148">
          <w:rPr>
            <w:rStyle w:val="Hipercze"/>
          </w:rPr>
          <w:t>w.balcerowski@powiatpultuski.pl</w:t>
        </w:r>
      </w:hyperlink>
      <w:r w:rsidR="00A02148" w:rsidRPr="00A02148">
        <w:t xml:space="preserve"> </w:t>
      </w:r>
    </w:p>
    <w:p w:rsidR="00AD1D9C" w:rsidRPr="0064175B" w:rsidRDefault="00AD1D9C" w:rsidP="00AD1D9C">
      <w:pPr>
        <w:rPr>
          <w:kern w:val="1"/>
          <w:sz w:val="16"/>
          <w:szCs w:val="16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jc w:val="right"/>
        <w:rPr>
          <w:i/>
          <w:iCs/>
          <w:kern w:val="2"/>
          <w:sz w:val="16"/>
          <w:szCs w:val="16"/>
        </w:rPr>
      </w:pPr>
    </w:p>
    <w:p w:rsidR="00376BAD" w:rsidRDefault="00376BAD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02148" w:rsidRDefault="00A02148" w:rsidP="00A02148">
      <w:pPr>
        <w:jc w:val="right"/>
        <w:rPr>
          <w:spacing w:val="20"/>
          <w:sz w:val="16"/>
        </w:rPr>
      </w:pPr>
      <w:r>
        <w:rPr>
          <w:spacing w:val="20"/>
          <w:sz w:val="16"/>
        </w:rPr>
        <w:lastRenderedPageBreak/>
        <w:t>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A02148" w:rsidRDefault="00A02148" w:rsidP="00A02148"/>
    <w:p w:rsidR="00A02148" w:rsidRDefault="002006B8" w:rsidP="00A02148">
      <w:pPr>
        <w:rPr>
          <w:spacing w:val="20"/>
        </w:rPr>
      </w:pPr>
      <w:r>
        <w:rPr>
          <w:spacing w:val="20"/>
        </w:rPr>
        <w:t xml:space="preserve">KD.2600. </w:t>
      </w:r>
      <w:r w:rsidR="007120A7">
        <w:rPr>
          <w:spacing w:val="20"/>
        </w:rPr>
        <w:t>48</w:t>
      </w:r>
      <w:r>
        <w:rPr>
          <w:spacing w:val="20"/>
        </w:rPr>
        <w:t xml:space="preserve"> .2020</w:t>
      </w:r>
    </w:p>
    <w:p w:rsidR="00A02148" w:rsidRDefault="00A02148" w:rsidP="00A02148"/>
    <w:p w:rsidR="00A02148" w:rsidRDefault="00A02148" w:rsidP="00A02148">
      <w:pPr>
        <w:jc w:val="right"/>
      </w:pPr>
    </w:p>
    <w:p w:rsidR="00A02148" w:rsidRDefault="00A02148" w:rsidP="00A02148">
      <w:pPr>
        <w:pStyle w:val="Nagwek2"/>
        <w:widowControl w:val="0"/>
        <w:numPr>
          <w:ilvl w:val="1"/>
          <w:numId w:val="17"/>
        </w:numPr>
        <w:spacing w:line="336" w:lineRule="auto"/>
      </w:pPr>
      <w:r>
        <w:t>Formularz ofertowy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 xml:space="preserve">Zamawiający: </w:t>
      </w:r>
      <w:r>
        <w:tab/>
      </w:r>
      <w:r>
        <w:tab/>
      </w:r>
      <w:r>
        <w:tab/>
        <w:t xml:space="preserve">Powiat Pułtuski, ul. Marii Skłodowskiej – Curie 11, 06-100 Pułtusk 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Oferent: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Pełna nazwa Oferenta: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Oferenta: 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Wycena zamówienia:</w:t>
      </w:r>
    </w:p>
    <w:p w:rsidR="00A02148" w:rsidRDefault="00A02148" w:rsidP="00A02148">
      <w:pPr>
        <w:spacing w:line="336" w:lineRule="auto"/>
        <w:ind w:firstLine="360"/>
        <w:jc w:val="both"/>
      </w:pPr>
      <w:r>
        <w:t>W związku z prowadzonym postępowaniem o udzielenie zamówienia publicznego</w:t>
      </w:r>
      <w:r>
        <w:br/>
        <w:t>w oparciu o art. 4 pkt 8 ustawy z dnia 29 stycznia 2004 r. Prawo zamówień publicznych (Dz.U. z 2019r. poz. 1843</w:t>
      </w:r>
      <w:r w:rsidR="0042237E">
        <w:t>, ze zm.</w:t>
      </w:r>
      <w:r>
        <w:t>), przedstawiamy ofertę na wykonanie zamówienia obejmującego dostawę tablic rejestracyjnych do Starostwa Powiatowego w Pułtusku w 202</w:t>
      </w:r>
      <w:r w:rsidR="002006B8">
        <w:t>1</w:t>
      </w:r>
      <w:r>
        <w:t xml:space="preserve"> roku j.n.</w:t>
      </w:r>
      <w:r w:rsidR="00543E58">
        <w:t>:</w:t>
      </w:r>
    </w:p>
    <w:tbl>
      <w:tblPr>
        <w:tblW w:w="9306" w:type="dxa"/>
        <w:tblInd w:w="-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244"/>
        <w:gridCol w:w="1529"/>
        <w:gridCol w:w="2035"/>
        <w:gridCol w:w="2972"/>
      </w:tblGrid>
      <w:tr w:rsidR="00A02148" w:rsidTr="00204AFE"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pStyle w:val="WW-Tekstpodstawowy2"/>
              <w:snapToGrid w:val="0"/>
              <w:spacing w:line="360" w:lineRule="auto"/>
              <w:ind w:left="1080"/>
              <w:jc w:val="both"/>
            </w:pPr>
          </w:p>
          <w:p w:rsidR="00A02148" w:rsidRDefault="00A02148" w:rsidP="00B56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tablic rejestracyjnych 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</w:t>
            </w:r>
            <w:r w:rsidR="00204AFE">
              <w:rPr>
                <w:b/>
                <w:bCs/>
              </w:rPr>
              <w:t xml:space="preserve"> wielkość zamówienia w roku 2021 (szt.)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 (zł)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cena netto ogółem (zł)</w:t>
            </w: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samochodowe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11000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samochodowych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150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samochodowe dodatkowe do oznaczenia bagażnika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30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motocyklowe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500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motocyklowych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6.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motorowerowe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200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7.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motorowerowych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5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8.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indywidualne samochodowe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30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9.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indywidualnych samochodowych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10.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indywidualne motocyklowe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5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11.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indywidualnych motocyklowych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12.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zabytkowe samochodowe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zabytkowych samochodowych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lastRenderedPageBreak/>
              <w:t>14.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zabytkowe motocyklowe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8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  <w:rPr>
                <w:b/>
                <w:bCs/>
              </w:rPr>
            </w:pPr>
          </w:p>
        </w:tc>
      </w:tr>
      <w:tr w:rsidR="00204AFE" w:rsidTr="00204AFE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zabytkowych motocyklowych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AFE" w:rsidRDefault="00204AFE" w:rsidP="00204AFE">
            <w:pPr>
              <w:snapToGrid w:val="0"/>
              <w:rPr>
                <w:b/>
                <w:bCs/>
              </w:rPr>
            </w:pPr>
          </w:p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16.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samochodowe jednorzędowe zmniejszone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50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17.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tymczasowe dla pojazdu posiadającego zmniejszone wymiary miejsca konstrukcyjnie przeznaczonego do umieszczania tablicy rejestracyjnej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4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18.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samochodowe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40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 xml:space="preserve">19. 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samochodowych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4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20.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motocyklowe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21.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motocyklowych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22.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 xml:space="preserve">Tablice samochodowe jednorzędowe zmniejszone dla pojazdu elektrycznego albo pojazdu napędzanego wodorem 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samochodowych jednorzędowych zmniejszonych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5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indywidualne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indywidualnych dla pojazdu elektrycznego albo pojazdu napędzanego wodorem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26.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</w:t>
            </w:r>
            <w:r>
              <w:t xml:space="preserve">ice dla motoroweru wyposażonego </w:t>
            </w:r>
            <w:r w:rsidRPr="00CC526E">
              <w:t>w silnik elektryczny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27.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 xml:space="preserve">Wtórniki tablic  dla motoroweru </w:t>
            </w:r>
            <w:r w:rsidRPr="00CC526E">
              <w:lastRenderedPageBreak/>
              <w:t>wyposażonego w silnik elektryczny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lastRenderedPageBreak/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28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samochodowe profesjonalne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29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samochodowych profesjonalnych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30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motocyklowe profesjonalne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31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motocyklowych profesjonalnych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32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Tablice motorowerowe profesjonalne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10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204AFE" w:rsidTr="00C31478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  <w:r w:rsidRPr="00CC526E">
              <w:t>33</w:t>
            </w:r>
            <w:r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r w:rsidRPr="00CC526E">
              <w:t>Wtórniki tablic motorowerowych profesjonalnych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center"/>
            </w:pPr>
            <w:r w:rsidRPr="00CC526E">
              <w:t>2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>
            <w:pPr>
              <w:jc w:val="both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AFE" w:rsidRPr="00CC526E" w:rsidRDefault="00204AFE" w:rsidP="00204AFE"/>
        </w:tc>
      </w:tr>
      <w:tr w:rsidR="00A02148" w:rsidTr="00204AFE">
        <w:tc>
          <w:tcPr>
            <w:tcW w:w="633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WARTOŚĆ NETTO </w:t>
            </w:r>
          </w:p>
          <w:p w:rsidR="00A02148" w:rsidRDefault="00A02148" w:rsidP="00B56779">
            <w:pPr>
              <w:snapToGrid w:val="0"/>
              <w:jc w:val="center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  <w:tr w:rsidR="00A02148" w:rsidTr="00204AFE">
        <w:tc>
          <w:tcPr>
            <w:tcW w:w="633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 …......% w kwocie</w:t>
            </w:r>
          </w:p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  <w:tr w:rsidR="00A02148" w:rsidTr="00204AFE">
        <w:tc>
          <w:tcPr>
            <w:tcW w:w="633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WARTOŚĆ BRUTTO</w:t>
            </w:r>
          </w:p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</w:tbl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Oświadczamy, że zapoznaliśmy się z zapytaniem ofertowym oraz uzyskaliśmy konieczne informacje i wyjaśnienia niezbędne do przygotowania oferty.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Załączniki: …..................................................................................................................................</w:t>
      </w:r>
    </w:p>
    <w:p w:rsidR="00A02148" w:rsidRDefault="00A02148" w:rsidP="00A02148">
      <w:pPr>
        <w:tabs>
          <w:tab w:val="left" w:pos="360"/>
        </w:tabs>
        <w:spacing w:line="336" w:lineRule="auto"/>
        <w:jc w:val="both"/>
      </w:pPr>
      <w:r>
        <w:t xml:space="preserve"> 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 xml:space="preserve">Inne istotne elementy według uznania Zamawiającego </w:t>
      </w:r>
      <w:r>
        <w:rPr>
          <w:spacing w:val="20"/>
          <w:sz w:val="16"/>
        </w:rPr>
        <w:t>.........................................................</w:t>
      </w:r>
      <w:r>
        <w:t xml:space="preserve"> 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spacing w:line="480" w:lineRule="auto"/>
        <w:jc w:val="both"/>
      </w:pPr>
    </w:p>
    <w:p w:rsidR="00A02148" w:rsidRDefault="00A02148" w:rsidP="00A02148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A02148" w:rsidRDefault="00A02148" w:rsidP="00A02148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i pieczęć Oferenta)</w:t>
      </w:r>
    </w:p>
    <w:p w:rsidR="00A02148" w:rsidRDefault="00A02148" w:rsidP="00A02148">
      <w:pPr>
        <w:jc w:val="both"/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lastRenderedPageBreak/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39016E" w:rsidRPr="0039016E" w:rsidRDefault="00281C91" w:rsidP="002E748E">
      <w:pPr>
        <w:suppressAutoHyphens w:val="0"/>
        <w:spacing w:after="160" w:line="259" w:lineRule="auto"/>
        <w:rPr>
          <w:sz w:val="22"/>
          <w:szCs w:val="22"/>
        </w:rPr>
      </w:pPr>
      <w:r>
        <w:br w:type="page"/>
      </w:r>
      <w:r w:rsidR="002E748E">
        <w:lastRenderedPageBreak/>
        <w:t>OR</w:t>
      </w:r>
      <w:r w:rsidR="0039016E" w:rsidRPr="0039016E">
        <w:rPr>
          <w:sz w:val="22"/>
          <w:szCs w:val="22"/>
        </w:rPr>
        <w:t>.2600.</w:t>
      </w:r>
      <w:r w:rsidR="002006B8">
        <w:rPr>
          <w:sz w:val="22"/>
          <w:szCs w:val="22"/>
        </w:rPr>
        <w:t xml:space="preserve"> </w:t>
      </w:r>
      <w:r w:rsidR="007120A7">
        <w:rPr>
          <w:sz w:val="22"/>
          <w:szCs w:val="22"/>
        </w:rPr>
        <w:t>48</w:t>
      </w:r>
      <w:bookmarkStart w:id="0" w:name="_GoBack"/>
      <w:bookmarkEnd w:id="0"/>
      <w:r w:rsidR="001B48F7">
        <w:rPr>
          <w:sz w:val="22"/>
          <w:szCs w:val="22"/>
        </w:rPr>
        <w:t xml:space="preserve"> </w:t>
      </w:r>
      <w:r w:rsidR="002006B8">
        <w:rPr>
          <w:sz w:val="22"/>
          <w:szCs w:val="22"/>
        </w:rPr>
        <w:t>.2020</w:t>
      </w:r>
    </w:p>
    <w:p w:rsidR="0039016E" w:rsidRPr="0039016E" w:rsidRDefault="002006B8" w:rsidP="002C669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Umowa Nr …./2020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Pr="0039016E">
        <w:rPr>
          <w:sz w:val="22"/>
          <w:szCs w:val="22"/>
        </w:rPr>
        <w:t>. w Pułtusku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>
        <w:rPr>
          <w:sz w:val="22"/>
          <w:szCs w:val="22"/>
        </w:rPr>
        <w:t>Pułtuskim reprezentowanym przez: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542C7A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 Jan Zalewski</w:t>
      </w:r>
      <w:r w:rsidR="0039016E" w:rsidRPr="0039016E">
        <w:rPr>
          <w:sz w:val="22"/>
          <w:szCs w:val="22"/>
        </w:rPr>
        <w:t xml:space="preserve"> – Starost</w:t>
      </w:r>
      <w:r>
        <w:rPr>
          <w:sz w:val="22"/>
          <w:szCs w:val="22"/>
        </w:rPr>
        <w:t>a Pułtuski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„Wykonawcą”.</w:t>
      </w:r>
    </w:p>
    <w:p w:rsidR="00883EEE" w:rsidRPr="0039016E" w:rsidRDefault="00883EE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 Wykonawca zwani są dalej łącznie </w:t>
      </w:r>
      <w:r w:rsidRPr="00883EEE">
        <w:rPr>
          <w:b/>
          <w:bCs/>
          <w:sz w:val="22"/>
          <w:szCs w:val="22"/>
        </w:rPr>
        <w:t>„Stronami”,</w:t>
      </w:r>
      <w:r>
        <w:rPr>
          <w:sz w:val="22"/>
          <w:szCs w:val="22"/>
        </w:rPr>
        <w:t xml:space="preserve"> a każde z nich z osobna także </w:t>
      </w:r>
      <w:r w:rsidRPr="00883EEE">
        <w:rPr>
          <w:b/>
          <w:bCs/>
          <w:sz w:val="22"/>
          <w:szCs w:val="22"/>
        </w:rPr>
        <w:t xml:space="preserve">„Stroną”. </w:t>
      </w:r>
    </w:p>
    <w:p w:rsidR="00966D96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ab/>
        <w:t>Na podstawie art. 4 pkt 8 ustawy z dnia 29 stycznia 2004r. Prawo zamówień publicznych (Dz.U. z 201</w:t>
      </w:r>
      <w:r>
        <w:rPr>
          <w:sz w:val="22"/>
          <w:szCs w:val="22"/>
        </w:rPr>
        <w:t>9</w:t>
      </w:r>
      <w:r w:rsidRPr="0039016E">
        <w:rPr>
          <w:sz w:val="22"/>
          <w:szCs w:val="22"/>
        </w:rPr>
        <w:t>r. poz. 1</w:t>
      </w:r>
      <w:r>
        <w:rPr>
          <w:sz w:val="22"/>
          <w:szCs w:val="22"/>
        </w:rPr>
        <w:t>843</w:t>
      </w:r>
      <w:r w:rsidR="0042237E">
        <w:rPr>
          <w:sz w:val="22"/>
          <w:szCs w:val="22"/>
        </w:rPr>
        <w:t>, ze zm.</w:t>
      </w:r>
      <w:r w:rsidRPr="0039016E">
        <w:rPr>
          <w:sz w:val="22"/>
          <w:szCs w:val="22"/>
        </w:rPr>
        <w:t>) zawarta zostaje umowa o następującej treści:</w:t>
      </w:r>
    </w:p>
    <w:p w:rsidR="00966D96" w:rsidRDefault="00966D96" w:rsidP="00966D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966D96" w:rsidRDefault="00966D96" w:rsidP="00966D96">
      <w:p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Wykonawca zobowiązuje się wykonać dostawę polegającą na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dostarczania do siedziby Starostwa Powiatowego w Pułtusku ul. Marii Skłodowskiej – Curie 11, 06-100 Pułtusk tablic rejestracyjnych zgodnie ze swoją </w:t>
      </w:r>
      <w:r>
        <w:rPr>
          <w:i/>
          <w:sz w:val="22"/>
          <w:szCs w:val="22"/>
        </w:rPr>
        <w:t>Ofertą</w:t>
      </w:r>
      <w:r>
        <w:rPr>
          <w:sz w:val="22"/>
          <w:szCs w:val="22"/>
        </w:rPr>
        <w:t xml:space="preserve">   z dnia </w:t>
      </w:r>
      <w:r>
        <w:rPr>
          <w:b/>
          <w:bCs/>
          <w:i/>
          <w:iCs/>
          <w:sz w:val="22"/>
          <w:szCs w:val="22"/>
        </w:rPr>
        <w:t>..................</w:t>
      </w: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bCs/>
          <w:sz w:val="22"/>
          <w:szCs w:val="22"/>
        </w:rPr>
      </w:pPr>
      <w:r w:rsidRPr="00966D96">
        <w:rPr>
          <w:sz w:val="22"/>
          <w:szCs w:val="22"/>
        </w:rPr>
        <w:t>1. Wykonawca zobowiązuje się do dostarczania Zamawiającemu tablic rej</w:t>
      </w:r>
      <w:r>
        <w:rPr>
          <w:sz w:val="22"/>
          <w:szCs w:val="22"/>
        </w:rPr>
        <w:t xml:space="preserve">estracyjnych w okresie od dnia </w:t>
      </w:r>
      <w:r>
        <w:rPr>
          <w:bCs/>
          <w:sz w:val="22"/>
          <w:szCs w:val="22"/>
        </w:rPr>
        <w:t>1 stycznia 202</w:t>
      </w:r>
      <w:r w:rsidR="002006B8">
        <w:rPr>
          <w:bCs/>
          <w:sz w:val="22"/>
          <w:szCs w:val="22"/>
        </w:rPr>
        <w:t>1</w:t>
      </w:r>
      <w:r w:rsidRPr="00966D96">
        <w:rPr>
          <w:bCs/>
          <w:sz w:val="22"/>
          <w:szCs w:val="22"/>
        </w:rPr>
        <w:t>r.</w:t>
      </w:r>
      <w:r w:rsidRPr="00966D96">
        <w:rPr>
          <w:sz w:val="22"/>
          <w:szCs w:val="22"/>
        </w:rPr>
        <w:t xml:space="preserve">  do  czasu wyczerpania wartości umowy jednak nie później niż do dnia </w:t>
      </w:r>
      <w:r>
        <w:rPr>
          <w:bCs/>
          <w:sz w:val="22"/>
          <w:szCs w:val="22"/>
        </w:rPr>
        <w:t>31 grudnia 202</w:t>
      </w:r>
      <w:r w:rsidR="002006B8">
        <w:rPr>
          <w:bCs/>
          <w:sz w:val="22"/>
          <w:szCs w:val="22"/>
        </w:rPr>
        <w:t>1</w:t>
      </w:r>
      <w:r w:rsidRPr="00966D96">
        <w:rPr>
          <w:bCs/>
          <w:sz w:val="22"/>
          <w:szCs w:val="22"/>
        </w:rPr>
        <w:t>r.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2. Zamawiający każdorazowo będzie składał, według potrzeb, pisemną specyfikację zamówienia, która będzie szczegółowo określała rodzaj oraz ilość przedmiotu zamówienia.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3. Wykonawca zobowiązuje się do dostawy tablic, określonych w specyfikacji zamówienia w terminie                 </w:t>
      </w:r>
      <w:r w:rsidRPr="00966D96">
        <w:rPr>
          <w:bCs/>
          <w:sz w:val="22"/>
          <w:szCs w:val="22"/>
        </w:rPr>
        <w:t>14 dni</w:t>
      </w:r>
      <w:r w:rsidRPr="00966D96">
        <w:rPr>
          <w:sz w:val="22"/>
          <w:szCs w:val="22"/>
        </w:rPr>
        <w:t xml:space="preserve"> od daty złożenia przez Zamawiającego  zamówienia.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4. Wykonawca zobowiązuje się dostarczyć na koszt własny tablice będące przedmiotem zamówienia do siedziby Zamawiającego.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5. Zamawiający zobowiązany jest odebrać od Wykonawcy dostarczone tablice zgodnie z fakturą dostawy.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6. W trakcie realizacji umowy ceny określone przez Wykonawcę w formularzu cenowym są stałe  w okresie obowiązywania niniejszej umowy,</w:t>
      </w:r>
    </w:p>
    <w:p w:rsidR="00966D96" w:rsidRPr="00966D96" w:rsidRDefault="00966D96" w:rsidP="00966D96">
      <w:pPr>
        <w:pStyle w:val="WW-Tekstpodstawowy2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7. Wykonawca zobowiązuje się do prowadzenia ewidencji produkowanych i odtwarzanych tablic rejestracyjnych.</w:t>
      </w:r>
    </w:p>
    <w:p w:rsidR="00966D96" w:rsidRPr="00966D96" w:rsidRDefault="00966D96" w:rsidP="00966D96">
      <w:pPr>
        <w:pStyle w:val="WW-Tekstpodstawowy2"/>
        <w:spacing w:line="100" w:lineRule="atLeast"/>
        <w:ind w:left="15"/>
        <w:jc w:val="both"/>
        <w:rPr>
          <w:sz w:val="22"/>
          <w:szCs w:val="22"/>
        </w:rPr>
      </w:pPr>
    </w:p>
    <w:p w:rsidR="00966D96" w:rsidRDefault="00966D96" w:rsidP="0042237E">
      <w:pPr>
        <w:tabs>
          <w:tab w:val="left" w:pos="4410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1. Wykonawca zobowiązany jest do wykonania z należytą starannością i w ustalonym terminie, czynności związanych z dostawą stanowiącą przedmiot zamówienia.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2. Za szkody powstałe w czasie realizacji przedmiotu zamówienia na majątku Zamawiającego odpowiada Wykonawca.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3. Wykonawca zobowiązuje się do produkcji tablic rejestracyjnych zgodnie ze wzorem określonym                      w rozporządzeniu Ministra Infrastruktury i Budownictwa z dnia 11 grudnia 2017r. w sprawie rejestracji i oznaczania pojazdów oraz wymagań dla tablic rejestracyjnych (Dz.U. poz. 2355, ze zm.) i posiadanym </w:t>
      </w:r>
      <w:r w:rsidRPr="00966D96">
        <w:rPr>
          <w:sz w:val="22"/>
          <w:szCs w:val="22"/>
        </w:rPr>
        <w:lastRenderedPageBreak/>
        <w:t xml:space="preserve">certyfikatem, wydanym przez Instytut Transportu Samochodowego. Certyfikat stanowi integralną część umowy. W przypadku utraty ważności certyfikatu jakości w trakcie trwania umowy, Wykonawca zobowiązany jest do przedłożenia Zamawiającemu aktualnego certyfikatu. 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4. W przypadku zmiany przepisów prawnych dot. wzoru tablic określonego w ust. 3 Wykonawca zobowiązuje </w:t>
      </w:r>
      <w:r w:rsidR="0042237E" w:rsidRPr="00966D96">
        <w:rPr>
          <w:sz w:val="22"/>
          <w:szCs w:val="22"/>
        </w:rPr>
        <w:t>się</w:t>
      </w:r>
      <w:r w:rsidRPr="00966D96">
        <w:rPr>
          <w:sz w:val="22"/>
          <w:szCs w:val="22"/>
        </w:rPr>
        <w:t xml:space="preserve"> do produkcji tablic zgodnie z aktualnie obowiązującymi przepisami. 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5. Wykonawca nie może przenieść praw wynikających z niniejszej umowy na osobę trzecią.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6. Ze strony Wykonawcy osobą odpowiedzialną za realizację umowy jest: </w:t>
      </w:r>
    </w:p>
    <w:p w:rsidR="00966D96" w:rsidRPr="00966D96" w:rsidRDefault="00966D96" w:rsidP="00966D96">
      <w:pPr>
        <w:pStyle w:val="Tekstpodstawowy"/>
        <w:tabs>
          <w:tab w:val="left" w:pos="13356"/>
        </w:tabs>
        <w:jc w:val="both"/>
        <w:rPr>
          <w:bCs/>
          <w:sz w:val="22"/>
          <w:szCs w:val="22"/>
        </w:rPr>
      </w:pPr>
      <w:r w:rsidRPr="00966D96">
        <w:rPr>
          <w:bCs/>
          <w:sz w:val="22"/>
          <w:szCs w:val="22"/>
        </w:rPr>
        <w:t>........................</w:t>
      </w:r>
    </w:p>
    <w:p w:rsidR="00966D96" w:rsidRPr="00966D96" w:rsidRDefault="00966D96" w:rsidP="00966D96">
      <w:pPr>
        <w:pStyle w:val="Tekstpodstawowy"/>
        <w:tabs>
          <w:tab w:val="left" w:pos="7111"/>
        </w:tabs>
        <w:jc w:val="both"/>
        <w:rPr>
          <w:sz w:val="22"/>
          <w:szCs w:val="22"/>
        </w:rPr>
      </w:pPr>
      <w:r w:rsidRPr="00966D96">
        <w:rPr>
          <w:sz w:val="22"/>
          <w:szCs w:val="22"/>
        </w:rPr>
        <w:t>7. Ze strony Zamawiającego osobą odpowiedzialną za realizację umowy jest:</w:t>
      </w:r>
    </w:p>
    <w:p w:rsidR="00966D96" w:rsidRDefault="00966D96" w:rsidP="00966D96">
      <w:pPr>
        <w:pStyle w:val="Tekstpodstawowy"/>
        <w:tabs>
          <w:tab w:val="left" w:pos="1055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Waldemar Balcerowski – Dyrektor Wydziału Komunikacji i Dróg. </w:t>
      </w:r>
    </w:p>
    <w:p w:rsidR="00966D96" w:rsidRDefault="00966D96" w:rsidP="00966D96">
      <w:pPr>
        <w:pStyle w:val="Tekstpodstawowy"/>
        <w:ind w:left="-11"/>
        <w:jc w:val="both"/>
        <w:rPr>
          <w:b/>
          <w:sz w:val="22"/>
          <w:szCs w:val="22"/>
        </w:rPr>
      </w:pPr>
    </w:p>
    <w:p w:rsidR="00966D96" w:rsidRDefault="00966D96" w:rsidP="00966D96">
      <w:pPr>
        <w:ind w:left="-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1. Zamawiający zobowiązany jest sprawdzić dostarczone tablice rejestracyjne pod względem ilościowo – jakościowym.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2. W przypadku stwierdzenie, że ilość dostarczonych tablic nie jest zgodna z dowodem dostawy oraz widoczne są wady i uszkodzenia, Zamawiający odmawia ich odbioru.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bCs/>
          <w:sz w:val="22"/>
          <w:szCs w:val="22"/>
        </w:rPr>
      </w:pPr>
      <w:r w:rsidRPr="00966D96">
        <w:rPr>
          <w:sz w:val="22"/>
          <w:szCs w:val="22"/>
        </w:rPr>
        <w:t xml:space="preserve">3. Wykonawca udziela gwarancji jakości na przedmiot zamówienia na okres </w:t>
      </w:r>
      <w:r w:rsidRPr="00966D96">
        <w:rPr>
          <w:bCs/>
          <w:sz w:val="22"/>
          <w:szCs w:val="22"/>
        </w:rPr>
        <w:t>3 lat.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4. W przypadku stwierdzenia wady, Zamawiającemu przysługuje prawo do składania reklamacji.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5. Wykonawca zobowiązany jest do wymiany przedmiotu zamówienia na wolny od wad w ramach reklamacji, nie później niż w terminie 3 dni od zgłoszenia reklamacji przez Zamawiającego.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6. Wymiany Wykonawca dokona bez dodatkowej zapłaty.</w:t>
      </w:r>
    </w:p>
    <w:p w:rsidR="00966D96" w:rsidRDefault="00966D96" w:rsidP="00966D96">
      <w:pPr>
        <w:pStyle w:val="Tekstpodstawowy"/>
        <w:spacing w:line="100" w:lineRule="atLeast"/>
        <w:jc w:val="both"/>
        <w:rPr>
          <w:b/>
          <w:sz w:val="22"/>
          <w:szCs w:val="22"/>
        </w:rPr>
      </w:pPr>
    </w:p>
    <w:p w:rsidR="00966D96" w:rsidRDefault="00966D96" w:rsidP="00966D96">
      <w:pPr>
        <w:ind w:left="-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966D96" w:rsidRPr="00966D96" w:rsidRDefault="00966D96" w:rsidP="00966D96">
      <w:pPr>
        <w:widowControl w:val="0"/>
        <w:tabs>
          <w:tab w:val="left" w:pos="6792"/>
        </w:tabs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1. Wartość ogółem przedmiotu umowy nie przekroczy kwoty:</w:t>
      </w:r>
    </w:p>
    <w:p w:rsidR="00966D96" w:rsidRPr="00966D96" w:rsidRDefault="00966D96" w:rsidP="00966D96">
      <w:pPr>
        <w:pStyle w:val="Tekstpodstawowy"/>
        <w:tabs>
          <w:tab w:val="left" w:pos="6509"/>
        </w:tabs>
        <w:spacing w:line="100" w:lineRule="atLeast"/>
        <w:ind w:left="283"/>
        <w:jc w:val="both"/>
        <w:rPr>
          <w:i/>
          <w:iCs/>
          <w:sz w:val="22"/>
          <w:szCs w:val="22"/>
        </w:rPr>
      </w:pPr>
      <w:r w:rsidRPr="00966D96">
        <w:rPr>
          <w:sz w:val="22"/>
          <w:szCs w:val="22"/>
        </w:rPr>
        <w:t>netto ..............</w:t>
      </w:r>
      <w:r w:rsidRPr="00966D96">
        <w:rPr>
          <w:bCs/>
          <w:sz w:val="22"/>
          <w:szCs w:val="22"/>
        </w:rPr>
        <w:t xml:space="preserve"> zł </w:t>
      </w:r>
      <w:r w:rsidRPr="00966D96">
        <w:rPr>
          <w:i/>
          <w:iCs/>
          <w:sz w:val="22"/>
          <w:szCs w:val="22"/>
        </w:rPr>
        <w:t>(słownie: .....................),</w:t>
      </w:r>
    </w:p>
    <w:p w:rsidR="00966D96" w:rsidRPr="00966D96" w:rsidRDefault="00966D96" w:rsidP="00966D96">
      <w:pPr>
        <w:pStyle w:val="Tekstpodstawowy"/>
        <w:spacing w:line="100" w:lineRule="atLeast"/>
        <w:ind w:left="283"/>
        <w:jc w:val="both"/>
        <w:rPr>
          <w:i/>
          <w:iCs/>
          <w:sz w:val="22"/>
          <w:szCs w:val="22"/>
        </w:rPr>
      </w:pPr>
      <w:r w:rsidRPr="00966D96">
        <w:rPr>
          <w:sz w:val="22"/>
          <w:szCs w:val="22"/>
        </w:rPr>
        <w:t>VAT ............</w:t>
      </w:r>
      <w:r w:rsidRPr="00966D96">
        <w:rPr>
          <w:bCs/>
          <w:sz w:val="22"/>
          <w:szCs w:val="22"/>
        </w:rPr>
        <w:t xml:space="preserve">zł </w:t>
      </w:r>
      <w:r w:rsidRPr="00966D96">
        <w:rPr>
          <w:i/>
          <w:iCs/>
          <w:sz w:val="22"/>
          <w:szCs w:val="22"/>
        </w:rPr>
        <w:t xml:space="preserve"> (słownie: ...............),</w:t>
      </w:r>
    </w:p>
    <w:p w:rsidR="00966D96" w:rsidRPr="00966D96" w:rsidRDefault="00966D96" w:rsidP="00966D96">
      <w:pPr>
        <w:pStyle w:val="Tekstpodstawowy"/>
        <w:spacing w:line="100" w:lineRule="atLeast"/>
        <w:ind w:left="283"/>
        <w:jc w:val="both"/>
        <w:rPr>
          <w:i/>
          <w:iCs/>
          <w:sz w:val="22"/>
          <w:szCs w:val="22"/>
        </w:rPr>
      </w:pPr>
      <w:r w:rsidRPr="00966D96">
        <w:rPr>
          <w:sz w:val="22"/>
          <w:szCs w:val="22"/>
        </w:rPr>
        <w:t>brutto</w:t>
      </w:r>
      <w:r w:rsidRPr="00966D96">
        <w:rPr>
          <w:bCs/>
          <w:sz w:val="22"/>
          <w:szCs w:val="22"/>
        </w:rPr>
        <w:t xml:space="preserve"> ...............zł </w:t>
      </w:r>
      <w:r w:rsidRPr="00966D96">
        <w:rPr>
          <w:i/>
          <w:iCs/>
          <w:sz w:val="22"/>
          <w:szCs w:val="22"/>
        </w:rPr>
        <w:t>(słownie: .......................).</w:t>
      </w:r>
    </w:p>
    <w:p w:rsidR="00966D96" w:rsidRPr="0042237E" w:rsidRDefault="00966D96" w:rsidP="0042237E">
      <w:pPr>
        <w:pStyle w:val="Tekstpodstawowy"/>
        <w:spacing w:line="276" w:lineRule="auto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2. Wykonawca w cenę wliczył koszty dostaw tablic, a także koszty odbioru i złomowania starych tablic rejestracyjnych.</w:t>
      </w:r>
    </w:p>
    <w:p w:rsidR="00966D96" w:rsidRPr="0042237E" w:rsidRDefault="00966D96" w:rsidP="0042237E">
      <w:pPr>
        <w:pStyle w:val="Tekstpodstawowy"/>
        <w:spacing w:line="276" w:lineRule="auto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3. Wykonawca oświadcza, że jest czynnym podatnikiem podatku od towarów i usługi i jest uprawniony do wystawienia faktury. Należność Wykonawcy z tytułu realizacji umowy płatna będzie przelewem w terminie 30 dni liczonych od dnia dostarczenia do siedziby Zamawiającego prawidłowo wystawionej faktury na rachunek bankowy Wykonawcy wskazany na fakturze VAT, z zastosowaniem mechanizmu podzielonej płatności (</w:t>
      </w:r>
      <w:proofErr w:type="spellStart"/>
      <w:r w:rsidRPr="0042237E">
        <w:rPr>
          <w:sz w:val="22"/>
          <w:szCs w:val="22"/>
        </w:rPr>
        <w:t>split</w:t>
      </w:r>
      <w:proofErr w:type="spellEnd"/>
      <w:r w:rsidRPr="0042237E">
        <w:rPr>
          <w:sz w:val="22"/>
          <w:szCs w:val="22"/>
        </w:rPr>
        <w:t xml:space="preserve"> </w:t>
      </w:r>
      <w:proofErr w:type="spellStart"/>
      <w:r w:rsidRPr="0042237E">
        <w:rPr>
          <w:sz w:val="22"/>
          <w:szCs w:val="22"/>
        </w:rPr>
        <w:t>payment</w:t>
      </w:r>
      <w:proofErr w:type="spellEnd"/>
      <w:r w:rsidRPr="0042237E">
        <w:rPr>
          <w:sz w:val="22"/>
          <w:szCs w:val="22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:rsidR="00966D96" w:rsidRPr="0042237E" w:rsidRDefault="00966D96" w:rsidP="0042237E">
      <w:pPr>
        <w:widowControl w:val="0"/>
        <w:spacing w:before="60" w:line="276" w:lineRule="auto"/>
        <w:jc w:val="both"/>
        <w:rPr>
          <w:rFonts w:eastAsia="Lucida Sans Unicode"/>
          <w:sz w:val="22"/>
          <w:szCs w:val="22"/>
        </w:rPr>
      </w:pPr>
      <w:r w:rsidRPr="0042237E">
        <w:rPr>
          <w:sz w:val="22"/>
          <w:szCs w:val="22"/>
        </w:rPr>
        <w:t xml:space="preserve">4. </w:t>
      </w:r>
      <w:r w:rsidRPr="0042237E">
        <w:rPr>
          <w:rFonts w:eastAsia="Lucida Sans Unicode"/>
          <w:sz w:val="22"/>
          <w:szCs w:val="22"/>
        </w:rPr>
        <w:t>W przypadku przekazania faktury za pośrednictwem Platformy Elektronicznego Fakturowania (</w:t>
      </w:r>
      <w:hyperlink r:id="rId11" w:tgtFrame="_blank" w:history="1">
        <w:r w:rsidRPr="0042237E">
          <w:rPr>
            <w:rStyle w:val="Hipercze"/>
            <w:sz w:val="22"/>
            <w:szCs w:val="22"/>
          </w:rPr>
          <w:t>https://efaktura.gov.pl/platforma-PEF</w:t>
        </w:r>
      </w:hyperlink>
      <w:r w:rsidRPr="0042237E">
        <w:rPr>
          <w:rFonts w:eastAsia="Lucida Sans Unicode"/>
          <w:sz w:val="22"/>
          <w:szCs w:val="22"/>
        </w:rPr>
        <w:t>) Wykonawca zobowiązany jest do poprawnego wypełnienia pól oznaczonych „numer umowy” oraz „referencje kupującego” w dokumencie e-faktura.</w:t>
      </w:r>
    </w:p>
    <w:p w:rsidR="00627E66" w:rsidRPr="0042237E" w:rsidRDefault="00627E66" w:rsidP="0042237E">
      <w:pPr>
        <w:widowControl w:val="0"/>
        <w:spacing w:before="60" w:line="276" w:lineRule="auto"/>
        <w:jc w:val="both"/>
        <w:rPr>
          <w:rFonts w:eastAsia="Lucida Sans Unicode"/>
          <w:sz w:val="22"/>
          <w:szCs w:val="22"/>
        </w:rPr>
      </w:pPr>
      <w:r w:rsidRPr="0042237E">
        <w:rPr>
          <w:rFonts w:eastAsia="Lucida Sans Unicode"/>
          <w:sz w:val="22"/>
          <w:szCs w:val="22"/>
        </w:rPr>
        <w:t>5. Dane do faktury:</w:t>
      </w:r>
    </w:p>
    <w:p w:rsidR="00627E66" w:rsidRPr="0042237E" w:rsidRDefault="00627E66" w:rsidP="0042237E">
      <w:pPr>
        <w:widowControl w:val="0"/>
        <w:spacing w:before="60" w:line="276" w:lineRule="auto"/>
        <w:jc w:val="both"/>
        <w:rPr>
          <w:rFonts w:eastAsia="Lucida Sans Unicode"/>
          <w:sz w:val="22"/>
          <w:szCs w:val="22"/>
        </w:rPr>
      </w:pPr>
      <w:r w:rsidRPr="0042237E">
        <w:rPr>
          <w:rFonts w:eastAsia="Lucida Sans Unicode"/>
          <w:sz w:val="22"/>
          <w:szCs w:val="22"/>
        </w:rPr>
        <w:t>NABYWCA: Powiat Pułtuski, ul. Marii Skłodowskiej – Curie 11, 06-100 Pułtusk, NIP: 568-16-18-062,</w:t>
      </w:r>
    </w:p>
    <w:p w:rsidR="00627E66" w:rsidRPr="0042237E" w:rsidRDefault="00627E66" w:rsidP="0042237E">
      <w:pPr>
        <w:widowControl w:val="0"/>
        <w:spacing w:before="60" w:line="276" w:lineRule="auto"/>
        <w:jc w:val="both"/>
        <w:rPr>
          <w:bCs/>
          <w:sz w:val="22"/>
          <w:szCs w:val="22"/>
        </w:rPr>
      </w:pPr>
      <w:r w:rsidRPr="0042237E">
        <w:rPr>
          <w:rFonts w:eastAsia="Lucida Sans Unicode"/>
          <w:sz w:val="22"/>
          <w:szCs w:val="22"/>
        </w:rPr>
        <w:lastRenderedPageBreak/>
        <w:t xml:space="preserve">ODBIORCA: Starostwo Powiatowe w Pułtusku, ul. Marii Skłodowskiej – Curie 11, 06-100 Pułtusk. </w:t>
      </w:r>
    </w:p>
    <w:p w:rsidR="00966D96" w:rsidRDefault="00966D96" w:rsidP="00966D96">
      <w:pPr>
        <w:pStyle w:val="Tekstpodstawowy"/>
        <w:spacing w:line="100" w:lineRule="atLeast"/>
        <w:ind w:right="45"/>
        <w:jc w:val="both"/>
        <w:rPr>
          <w:sz w:val="22"/>
          <w:szCs w:val="22"/>
        </w:rPr>
      </w:pPr>
    </w:p>
    <w:p w:rsidR="00966D96" w:rsidRDefault="00966D96" w:rsidP="00966D96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966D96" w:rsidRDefault="00966D96" w:rsidP="00966D96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Strony dopuszczają zmiany umowy w zakresie: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1) zmiany terminu wykonania dostawy, której konieczność zaistniała wskutek okoliczności niemożliwych do przewidzenia w chwili zawarcia umowy, o czas wynikający z tych okoliczności,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2) zmiany obowiązujących przepisów prawa związanych z przedmiotowym zamówieniem,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3) ceny, w przypadku urzędowej zmiany stawki podatku VAT mającej wpływ na ceny,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4) zmiany wartości przedmiotowej umowy, wynikającej z okoliczności określonych w pkt 2)-3), o zakres tych zmian.</w:t>
      </w: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966D96" w:rsidRDefault="00966D96" w:rsidP="00966D9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 Wykonawca zapłaci Zamawiającemu kary umowne w przypadku:</w:t>
      </w:r>
    </w:p>
    <w:p w:rsidR="00966D96" w:rsidRDefault="00966D96" w:rsidP="00966D9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1) niewykonania tablic zgodnie z zamówieniem, o którym mowa w § 2 ust. 3 w wysokości 10 % ceny umownej (łącznie z podatkiem VAT) nie dostarczonych tablic rejestracyjnych,</w:t>
      </w:r>
    </w:p>
    <w:p w:rsidR="00966D96" w:rsidRDefault="00966D96" w:rsidP="00966D9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2) opóźnienia w dostawie tablic za każdy dzień zwłoki w stosunku do terminu, o którym mowa w § 2 ust. 3  w wysokości 10 % ceny umownej (łącznie z podatkiem VAT) nie dostarczonych tablic rejestracyjnych.</w:t>
      </w:r>
    </w:p>
    <w:p w:rsidR="00966D96" w:rsidRDefault="00966D96" w:rsidP="00966D96">
      <w:pPr>
        <w:pStyle w:val="WW-Tekstpodstawowy2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 Postanowienia ust. 1 nie wykluczają prawa Zamawiającego do dochodzenia od Wykonawcy odszkodowania uzupełniającego na zasadach ogólnych, jeżeli wartość powstałej szkody przekroczy wysokość kar umownych.</w:t>
      </w:r>
    </w:p>
    <w:p w:rsidR="00966D96" w:rsidRDefault="00966D96" w:rsidP="00966D96">
      <w:pPr>
        <w:pStyle w:val="WW-Tekstpodstawowy2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przypadku niewykonywania lub nienależytego wykonywania warunków niniejszej umowy przez Wykonawcę, Zamawiający może rozwiązać umowę ze skutkiem natychmiastowym – Wykonawca w takiej sytuacji zapłaci karę umowną w wysokości 10 % wartości o której mowa w § 5 ust. 1 umowy. </w:t>
      </w:r>
    </w:p>
    <w:p w:rsidR="00966D96" w:rsidRDefault="00966D96" w:rsidP="00966D96">
      <w:pPr>
        <w:pStyle w:val="WW-Tekstpodstawowy2"/>
        <w:spacing w:line="100" w:lineRule="atLeast"/>
        <w:jc w:val="both"/>
        <w:rPr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Zmiany niniejszej umowy wymagają dla swej ważności formy pisemnej pod rygorem nieważności.</w:t>
      </w:r>
    </w:p>
    <w:p w:rsidR="00966D96" w:rsidRDefault="00966D96" w:rsidP="00966D96">
      <w:pPr>
        <w:rPr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będą miały zastosowanie przepisy Kodeksu Cywilnego oraz inne przepisy powszechnie obowiązujące w danym zakresie. </w:t>
      </w:r>
    </w:p>
    <w:p w:rsidR="00966D96" w:rsidRDefault="00966D96" w:rsidP="00966D96">
      <w:pPr>
        <w:jc w:val="both"/>
        <w:rPr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966D96" w:rsidRDefault="00966D96" w:rsidP="00966D96">
      <w:pPr>
        <w:widowControl w:val="0"/>
        <w:numPr>
          <w:ilvl w:val="0"/>
          <w:numId w:val="19"/>
        </w:numPr>
        <w:tabs>
          <w:tab w:val="clear" w:pos="720"/>
          <w:tab w:val="num" w:pos="283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Ewentualne spory mogące wyniknąć w toku realizacji niniejszej umowy strony poddają pod rozstrzygnięcie Sądu właściwego miejscowo ze względu na siedzibę Zamawiającego.</w:t>
      </w:r>
    </w:p>
    <w:p w:rsidR="00966D96" w:rsidRDefault="00966D96" w:rsidP="00966D96">
      <w:pPr>
        <w:widowControl w:val="0"/>
        <w:numPr>
          <w:ilvl w:val="0"/>
          <w:numId w:val="19"/>
        </w:numPr>
        <w:tabs>
          <w:tab w:val="clear" w:pos="720"/>
          <w:tab w:val="num" w:pos="283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powiadamiania Zamawiającego w terminie 14 dni o każdej zmianie adresu, nazwy firmy oraz wszelkich zmianach związanych z jego statusem prawnym.</w:t>
      </w:r>
    </w:p>
    <w:p w:rsidR="00966D96" w:rsidRDefault="00966D96" w:rsidP="00966D96">
      <w:pPr>
        <w:widowControl w:val="0"/>
        <w:numPr>
          <w:ilvl w:val="0"/>
          <w:numId w:val="19"/>
        </w:numPr>
        <w:tabs>
          <w:tab w:val="clear" w:pos="720"/>
          <w:tab w:val="num" w:pos="283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sobie, że pisma kierowane do Wykonawcy na ostatni znany mu adres uważa się za skutecznie doręczone z dniem powtórnego zawiadomienia o możliwości odbioru pisma, albo zwrotu przez pocztę z adnotacją o nieskuteczności doręczenia.</w:t>
      </w:r>
    </w:p>
    <w:p w:rsidR="00966D96" w:rsidRDefault="00966D96" w:rsidP="00966D96">
      <w:pPr>
        <w:pStyle w:val="Tekstpodstawowywcity"/>
        <w:ind w:left="0"/>
        <w:rPr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966D96" w:rsidRPr="00D13E86" w:rsidRDefault="00966D96" w:rsidP="00966D96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D13E86">
        <w:rPr>
          <w:rFonts w:ascii="Times New Roman" w:hAnsi="Times New Roman"/>
        </w:rPr>
        <w:t xml:space="preserve">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w zakresie wskazanym w </w:t>
      </w:r>
      <w:r>
        <w:rPr>
          <w:rFonts w:ascii="Times New Roman" w:hAnsi="Times New Roman"/>
        </w:rPr>
        <w:t xml:space="preserve">zapytaniu ofertowym </w:t>
      </w:r>
      <w:r w:rsidRPr="00D13E86">
        <w:rPr>
          <w:rFonts w:ascii="Times New Roman" w:hAnsi="Times New Roman"/>
        </w:rPr>
        <w:t>zostaną udostępnione Zamawiającemu w celu związanym z realizacją niniejszej umowy.</w:t>
      </w:r>
    </w:p>
    <w:p w:rsidR="00966D96" w:rsidRPr="00D13E86" w:rsidRDefault="00966D96" w:rsidP="00966D96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D13E86">
        <w:rPr>
          <w:rFonts w:ascii="Times New Roman" w:hAnsi="Times New Roman"/>
        </w:rPr>
        <w:t xml:space="preserve">Zamawiający oświadcza, że realizuje obowiązki Administratora Danych Osobowych określone w przepisach Rozporządzenia Parlamentu Europejskiego i Rady (UE) 2016/679 z dnia 27 kwietnia </w:t>
      </w:r>
      <w:r w:rsidRPr="00D13E86">
        <w:rPr>
          <w:rFonts w:ascii="Times New Roman" w:hAnsi="Times New Roman"/>
        </w:rPr>
        <w:lastRenderedPageBreak/>
        <w:t>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zapewnia przestrzeganie zasad przetwarzania i ochrony danych osobowych zgodnie z przepisami RODO oraz wydanymi na jego podstawie krajowymi przepisami z zakresu ochrony danych osobowych.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dołożyć należytej staranności przy przetwarzaniu powierzonych danych osobowych.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966D96" w:rsidRPr="00D13E8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lastRenderedPageBreak/>
        <w:t>Zamawiający zastrzega sobie możliwość rozwiązania umowy w przypadku stwierdzenia naruszenia prze Wykonawcę warunków bezpieczeństwa i ochrony danych osobowych.</w:t>
      </w: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</w:p>
    <w:p w:rsidR="00966D96" w:rsidRPr="008D3AF8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966D96" w:rsidRDefault="00966D96" w:rsidP="00966D96">
      <w:pPr>
        <w:widowControl w:val="0"/>
        <w:numPr>
          <w:ilvl w:val="1"/>
          <w:numId w:val="7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dniem jej podpisania przez obie strony.</w:t>
      </w:r>
    </w:p>
    <w:p w:rsidR="00966D96" w:rsidRDefault="00966D96" w:rsidP="00966D96">
      <w:pPr>
        <w:widowControl w:val="0"/>
        <w:numPr>
          <w:ilvl w:val="1"/>
          <w:numId w:val="7"/>
        </w:numPr>
        <w:ind w:left="567" w:hanging="283"/>
        <w:jc w:val="both"/>
        <w:rPr>
          <w:sz w:val="22"/>
          <w:szCs w:val="22"/>
        </w:rPr>
      </w:pPr>
      <w:r w:rsidRPr="00887AD7">
        <w:rPr>
          <w:sz w:val="22"/>
          <w:szCs w:val="22"/>
        </w:rPr>
        <w:t>Umowa została zawarta w dwóch jednobrzmiących egzemplarzach, po jednym dla każdej ze stron.</w:t>
      </w:r>
    </w:p>
    <w:p w:rsidR="00966D96" w:rsidRPr="00887AD7" w:rsidRDefault="00966D96" w:rsidP="00966D96">
      <w:pPr>
        <w:widowControl w:val="0"/>
        <w:numPr>
          <w:ilvl w:val="1"/>
          <w:numId w:val="7"/>
        </w:numPr>
        <w:ind w:left="567" w:hanging="283"/>
        <w:jc w:val="both"/>
        <w:rPr>
          <w:sz w:val="22"/>
          <w:szCs w:val="22"/>
        </w:rPr>
      </w:pPr>
      <w:r w:rsidRPr="00887AD7">
        <w:rPr>
          <w:sz w:val="22"/>
          <w:szCs w:val="22"/>
        </w:rPr>
        <w:t xml:space="preserve">Integralną cześć umowy stanowi </w:t>
      </w:r>
      <w:r w:rsidRPr="00887AD7">
        <w:rPr>
          <w:i/>
          <w:sz w:val="22"/>
          <w:szCs w:val="22"/>
        </w:rPr>
        <w:t>Oferta</w:t>
      </w:r>
      <w:r w:rsidRPr="00887AD7">
        <w:rPr>
          <w:sz w:val="22"/>
          <w:szCs w:val="22"/>
        </w:rPr>
        <w:t xml:space="preserve"> </w:t>
      </w:r>
      <w:r w:rsidRPr="00887AD7">
        <w:rPr>
          <w:i/>
          <w:iCs/>
          <w:sz w:val="22"/>
          <w:szCs w:val="22"/>
        </w:rPr>
        <w:t>Wykonawcy.</w:t>
      </w:r>
    </w:p>
    <w:p w:rsidR="00966D96" w:rsidRDefault="00966D96" w:rsidP="00966D96">
      <w:pPr>
        <w:jc w:val="both"/>
        <w:rPr>
          <w:sz w:val="22"/>
          <w:szCs w:val="22"/>
        </w:rPr>
      </w:pPr>
    </w:p>
    <w:p w:rsidR="00966D96" w:rsidRDefault="00966D96" w:rsidP="00966D96">
      <w:pPr>
        <w:jc w:val="both"/>
        <w:rPr>
          <w:sz w:val="22"/>
          <w:szCs w:val="22"/>
        </w:rPr>
      </w:pPr>
    </w:p>
    <w:p w:rsidR="00376BAD" w:rsidRPr="00356F8D" w:rsidRDefault="0042237E" w:rsidP="0042237E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</w:p>
    <w:sectPr w:rsidR="00376BAD" w:rsidRPr="0035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default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6"/>
      <w:numFmt w:val="bullet"/>
      <w:lvlText w:val="–"/>
      <w:lvlJc w:val="left"/>
      <w:pPr>
        <w:tabs>
          <w:tab w:val="num" w:pos="3246"/>
        </w:tabs>
        <w:ind w:left="3246" w:hanging="726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6"/>
      <w:numFmt w:val="bullet"/>
      <w:lvlText w:val="–"/>
      <w:lvlJc w:val="left"/>
      <w:pPr>
        <w:tabs>
          <w:tab w:val="num" w:pos="726"/>
        </w:tabs>
        <w:ind w:left="726" w:hanging="726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D5869"/>
    <w:multiLevelType w:val="hybridMultilevel"/>
    <w:tmpl w:val="C86A47D6"/>
    <w:lvl w:ilvl="0" w:tplc="C9EA95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2397"/>
    <w:multiLevelType w:val="hybridMultilevel"/>
    <w:tmpl w:val="76088390"/>
    <w:lvl w:ilvl="0" w:tplc="0415000F">
      <w:start w:val="9"/>
      <w:numFmt w:val="decimal"/>
      <w:pStyle w:val="normal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20"/>
  </w:num>
  <w:num w:numId="6">
    <w:abstractNumId w:val="18"/>
  </w:num>
  <w:num w:numId="7">
    <w:abstractNumId w:val="3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4161E"/>
    <w:rsid w:val="00065268"/>
    <w:rsid w:val="000B7521"/>
    <w:rsid w:val="000F53D4"/>
    <w:rsid w:val="00102F9F"/>
    <w:rsid w:val="001B101B"/>
    <w:rsid w:val="001B2A6B"/>
    <w:rsid w:val="001B48F7"/>
    <w:rsid w:val="001C4FD3"/>
    <w:rsid w:val="001F446D"/>
    <w:rsid w:val="002006B8"/>
    <w:rsid w:val="00204AFE"/>
    <w:rsid w:val="00250A62"/>
    <w:rsid w:val="00281C91"/>
    <w:rsid w:val="002A2495"/>
    <w:rsid w:val="002C6692"/>
    <w:rsid w:val="002E748E"/>
    <w:rsid w:val="00376BAD"/>
    <w:rsid w:val="0039016E"/>
    <w:rsid w:val="0042237E"/>
    <w:rsid w:val="00463ED8"/>
    <w:rsid w:val="00496209"/>
    <w:rsid w:val="00520314"/>
    <w:rsid w:val="00542C7A"/>
    <w:rsid w:val="00543E58"/>
    <w:rsid w:val="00594A87"/>
    <w:rsid w:val="00627E66"/>
    <w:rsid w:val="00697D6C"/>
    <w:rsid w:val="006C16B8"/>
    <w:rsid w:val="007120A7"/>
    <w:rsid w:val="00883EEE"/>
    <w:rsid w:val="00966D96"/>
    <w:rsid w:val="00A02148"/>
    <w:rsid w:val="00A24A43"/>
    <w:rsid w:val="00A34F73"/>
    <w:rsid w:val="00A443FB"/>
    <w:rsid w:val="00AD1D9C"/>
    <w:rsid w:val="00C437D1"/>
    <w:rsid w:val="00C70AC8"/>
    <w:rsid w:val="00EB3C87"/>
    <w:rsid w:val="00F02C15"/>
    <w:rsid w:val="00F27A20"/>
    <w:rsid w:val="00F874C5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9DC6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0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0"/>
    <w:next w:val="Normalny0"/>
    <w:link w:val="Nagwek1Znak"/>
    <w:uiPriority w:val="9"/>
    <w:qFormat/>
    <w:rsid w:val="00376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0"/>
    <w:next w:val="Normalny0"/>
    <w:link w:val="Nagwek2Znak"/>
    <w:qFormat/>
    <w:rsid w:val="00376BA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pacing w:val="20"/>
      <w:sz w:val="28"/>
      <w:szCs w:val="28"/>
    </w:rPr>
  </w:style>
  <w:style w:type="paragraph" w:styleId="Nagwek3">
    <w:name w:val="heading 3"/>
    <w:basedOn w:val="Normalny0"/>
    <w:next w:val="Normalny0"/>
    <w:link w:val="Nagwek3Znak"/>
    <w:qFormat/>
    <w:rsid w:val="00376BAD"/>
    <w:pPr>
      <w:keepNext/>
      <w:numPr>
        <w:ilvl w:val="2"/>
        <w:numId w:val="1"/>
      </w:numPr>
      <w:jc w:val="center"/>
      <w:outlineLvl w:val="2"/>
    </w:pPr>
    <w:rPr>
      <w:b/>
      <w:bCs/>
      <w:szCs w:val="24"/>
    </w:rPr>
  </w:style>
  <w:style w:type="paragraph" w:styleId="Nagwek4">
    <w:name w:val="heading 4"/>
    <w:basedOn w:val="Normalny0"/>
    <w:next w:val="Normalny0"/>
    <w:link w:val="Nagwek4Znak"/>
    <w:qFormat/>
    <w:rsid w:val="00376BAD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4"/>
      <w:szCs w:val="24"/>
    </w:rPr>
  </w:style>
  <w:style w:type="paragraph" w:styleId="Nagwek7">
    <w:name w:val="heading 7"/>
    <w:basedOn w:val="Normalny0"/>
    <w:next w:val="Normalny0"/>
    <w:link w:val="Nagwek7Znak"/>
    <w:uiPriority w:val="9"/>
    <w:semiHidden/>
    <w:unhideWhenUsed/>
    <w:qFormat/>
    <w:rsid w:val="00376B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0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0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0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0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0"/>
    <w:rsid w:val="00376BAD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76BAD"/>
    <w:rPr>
      <w:rFonts w:ascii="Times New Roman" w:eastAsia="Times New Roman" w:hAnsi="Times New Roman" w:cs="Times New Roman"/>
      <w:b/>
      <w:spacing w:val="20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76BA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76BA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76B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6BA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paragraph" w:styleId="Lista">
    <w:name w:val="List"/>
    <w:basedOn w:val="Tekstpodstawowy"/>
    <w:rsid w:val="00376BAD"/>
    <w:pPr>
      <w:widowControl w:val="0"/>
    </w:pPr>
    <w:rPr>
      <w:rFonts w:eastAsia="Verdana" w:cs="Tahoma"/>
      <w:sz w:val="24"/>
    </w:rPr>
  </w:style>
  <w:style w:type="paragraph" w:customStyle="1" w:styleId="normalny">
    <w:name w:val="normalny"/>
    <w:basedOn w:val="Normalny0"/>
    <w:rsid w:val="00376BAD"/>
    <w:pPr>
      <w:widowControl w:val="0"/>
      <w:numPr>
        <w:numId w:val="8"/>
      </w:numPr>
      <w:suppressLineNumbers/>
      <w:spacing w:line="288" w:lineRule="auto"/>
      <w:jc w:val="both"/>
    </w:pPr>
    <w:rPr>
      <w:rFonts w:eastAsia="Verdana"/>
      <w:sz w:val="24"/>
      <w:szCs w:val="26"/>
    </w:rPr>
  </w:style>
  <w:style w:type="paragraph" w:styleId="Tekstpodstawowy">
    <w:name w:val="Body Text"/>
    <w:basedOn w:val="Normalny0"/>
    <w:link w:val="TekstpodstawowyZnak"/>
    <w:uiPriority w:val="99"/>
    <w:semiHidden/>
    <w:unhideWhenUsed/>
    <w:rsid w:val="00376B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B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0"/>
    <w:rsid w:val="00A02148"/>
    <w:pPr>
      <w:widowControl w:val="0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0"/>
    <w:link w:val="TekstpodstawowywcityZnak"/>
    <w:uiPriority w:val="99"/>
    <w:semiHidden/>
    <w:unhideWhenUsed/>
    <w:rsid w:val="00966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D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balcerowski@powiatpultu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402C-AACD-4227-B433-92535DC9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3944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4</cp:revision>
  <cp:lastPrinted>2020-12-11T09:34:00Z</cp:lastPrinted>
  <dcterms:created xsi:type="dcterms:W3CDTF">2020-12-11T09:39:00Z</dcterms:created>
  <dcterms:modified xsi:type="dcterms:W3CDTF">2020-12-11T12:11:00Z</dcterms:modified>
</cp:coreProperties>
</file>