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6B164B4E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47DA9">
        <w:rPr>
          <w:b/>
          <w:sz w:val="28"/>
          <w:szCs w:val="28"/>
        </w:rPr>
        <w:t xml:space="preserve"> </w:t>
      </w:r>
      <w:r w:rsidR="006B0A13">
        <w:rPr>
          <w:b/>
          <w:sz w:val="28"/>
          <w:szCs w:val="28"/>
        </w:rPr>
        <w:t>88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62552C90" w14:textId="30BD62F5" w:rsidR="00F41D1F" w:rsidRDefault="00F41D1F" w:rsidP="00BA5EB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Tomaszem Staszewskim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>
        <w:rPr>
          <w:rFonts w:eastAsia="Times New Roman" w:cs="Times New Roman"/>
          <w:lang w:bidi="ar-SA"/>
        </w:rPr>
        <w:t>numer uprawnień zawodowych: 7624</w:t>
      </w:r>
    </w:p>
    <w:p w14:paraId="4BDDCEEA" w14:textId="77777777" w:rsidR="00F41D1F" w:rsidRDefault="00F41D1F" w:rsidP="00F41D1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Członkiem Zarządu:</w:t>
      </w:r>
    </w:p>
    <w:p w14:paraId="7E9D1C51" w14:textId="2709E9EC" w:rsidR="00F41D1F" w:rsidRDefault="00F41D1F" w:rsidP="00BA5EB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DDIH Sp. z o.o.</w:t>
      </w:r>
    </w:p>
    <w:p w14:paraId="5444F3F4" w14:textId="6FA1313E" w:rsidR="00F41D1F" w:rsidRDefault="00F41D1F" w:rsidP="00F41D1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 siedzibą: ul. Kolberga 4/29, 07-410 Ostrołęka</w:t>
      </w:r>
    </w:p>
    <w:p w14:paraId="4650DEB2" w14:textId="7D9E86F8" w:rsidR="00F41D1F" w:rsidRDefault="00F41D1F" w:rsidP="00F41D1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wpisaną do rejestru przedsiębiorców prowadzonym przez Sąd Rejonowy dla m.st.  Warszawy, XIV Wydział Gospodarczy pod nr KRS: 0000806500, NIP: 758-237-26-76, </w:t>
      </w:r>
      <w:r>
        <w:rPr>
          <w:rFonts w:eastAsia="Times New Roman" w:cs="Times New Roman"/>
          <w:lang w:bidi="ar-SA"/>
        </w:rPr>
        <w:br/>
        <w:t>REGON: 38441871, kapitał zakładowy 40 000,00 zł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1DAD118F" w14:textId="77777777" w:rsidR="00F41D1F" w:rsidRDefault="00F41D1F" w:rsidP="00F41D1F">
      <w:pPr>
        <w:spacing w:line="360" w:lineRule="auto"/>
        <w:rPr>
          <w:color w:val="D5DCE4"/>
          <w:sz w:val="20"/>
          <w:szCs w:val="20"/>
        </w:rPr>
      </w:pPr>
    </w:p>
    <w:p w14:paraId="6F2C07F9" w14:textId="77777777" w:rsidR="00F41D1F" w:rsidRDefault="000324F3" w:rsidP="00F41D1F">
      <w:r w:rsidRPr="000B6B85">
        <w:t>Datą zawarcia niniejszej umowy jest dzień, w którym zosta</w:t>
      </w:r>
      <w:r w:rsidR="00F41D1F">
        <w:t>ł złożony ostatni podpis Strony</w:t>
      </w:r>
    </w:p>
    <w:p w14:paraId="2D6BEBBB" w14:textId="073AD106" w:rsidR="000324F3" w:rsidRDefault="000324F3" w:rsidP="00F41D1F">
      <w:r w:rsidRPr="000B6B85">
        <w:t>Umowy.</w:t>
      </w:r>
    </w:p>
    <w:p w14:paraId="082C7B01" w14:textId="77777777" w:rsidR="00F41D1F" w:rsidRPr="00F41D1F" w:rsidRDefault="00F41D1F" w:rsidP="00572FE6">
      <w:pPr>
        <w:jc w:val="both"/>
        <w:rPr>
          <w:sz w:val="10"/>
          <w:szCs w:val="10"/>
        </w:rPr>
      </w:pPr>
    </w:p>
    <w:p w14:paraId="644BA052" w14:textId="0F1A047D" w:rsidR="00A973CB" w:rsidRDefault="00A973CB" w:rsidP="00572FE6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67F5FD5" w14:textId="77777777" w:rsidR="00572FE6" w:rsidRDefault="00572FE6" w:rsidP="00A973CB">
      <w:pPr>
        <w:tabs>
          <w:tab w:val="left" w:pos="360"/>
        </w:tabs>
      </w:pPr>
    </w:p>
    <w:p w14:paraId="6DCF137F" w14:textId="77777777" w:rsidR="00582B7A" w:rsidRDefault="00582B7A" w:rsidP="00572FE6">
      <w:pPr>
        <w:tabs>
          <w:tab w:val="left" w:pos="360"/>
        </w:tabs>
        <w:jc w:val="center"/>
      </w:pPr>
    </w:p>
    <w:p w14:paraId="3C2BCE72" w14:textId="77777777" w:rsidR="00582B7A" w:rsidRDefault="00582B7A" w:rsidP="00572FE6">
      <w:pPr>
        <w:tabs>
          <w:tab w:val="left" w:pos="360"/>
        </w:tabs>
        <w:jc w:val="center"/>
      </w:pPr>
    </w:p>
    <w:p w14:paraId="779BC70C" w14:textId="77777777" w:rsidR="00582B7A" w:rsidRDefault="00582B7A" w:rsidP="00572FE6">
      <w:pPr>
        <w:tabs>
          <w:tab w:val="left" w:pos="360"/>
        </w:tabs>
        <w:jc w:val="center"/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lastRenderedPageBreak/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14349A69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181768">
        <w:t>staszewski-tomasz999@wp.pl.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niezwłocznie poinformuje Udostępniającego o wszelkich przypadkach naruszenia obowiązków Zgłaszającego dotyczących ochrony powierzonych danych </w:t>
      </w:r>
      <w:r>
        <w:lastRenderedPageBreak/>
        <w:t>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29345FEF" w14:textId="77777777" w:rsidR="00533A10" w:rsidRDefault="00533A10" w:rsidP="00CC25DA"/>
    <w:p w14:paraId="02DC0E4C" w14:textId="372DEA5D" w:rsidR="00A973CB" w:rsidRDefault="00A973CB" w:rsidP="00A973CB">
      <w:pPr>
        <w:jc w:val="center"/>
      </w:pPr>
      <w:r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7C9B2BBA" w14:textId="2D777C8D" w:rsidR="00BA370D" w:rsidRDefault="00BA370D" w:rsidP="00A973CB">
      <w:pPr>
        <w:jc w:val="both"/>
        <w:rPr>
          <w:b/>
        </w:rPr>
      </w:pP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E369C30" w14:textId="77777777" w:rsidR="00C47DA9" w:rsidRDefault="00C47DA9" w:rsidP="00C47DA9">
      <w:pPr>
        <w:jc w:val="both"/>
        <w:rPr>
          <w:b/>
        </w:rPr>
      </w:pPr>
    </w:p>
    <w:p w14:paraId="6012A3CB" w14:textId="77777777" w:rsidR="00C47DA9" w:rsidRDefault="00C47DA9" w:rsidP="00C47DA9">
      <w:pPr>
        <w:jc w:val="both"/>
        <w:rPr>
          <w:b/>
        </w:rPr>
      </w:pPr>
    </w:p>
    <w:p w14:paraId="46229217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b/>
        </w:rPr>
        <w:t xml:space="preserve">    </w:t>
      </w:r>
      <w:r w:rsidRPr="00EB4FEE">
        <w:rPr>
          <w:i/>
          <w:sz w:val="22"/>
          <w:szCs w:val="22"/>
        </w:rPr>
        <w:t>Starosta Pułtuski</w:t>
      </w:r>
    </w:p>
    <w:p w14:paraId="374B530C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5FBDD344" w14:textId="1E07348F" w:rsidR="00C47DA9" w:rsidRDefault="00C47DA9" w:rsidP="00C47DA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F41D1F">
        <w:rPr>
          <w:i/>
          <w:sz w:val="22"/>
          <w:szCs w:val="22"/>
        </w:rPr>
        <w:t xml:space="preserve">     Tomasz Staszewski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Jan Zalewski</w:t>
      </w:r>
    </w:p>
    <w:p w14:paraId="59511FBA" w14:textId="5CF045F0" w:rsidR="00533A10" w:rsidRPr="00F41D1F" w:rsidRDefault="00C47DA9" w:rsidP="00F41D1F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</w:t>
      </w:r>
      <w:r w:rsidR="00F41D1F">
        <w:rPr>
          <w:i/>
          <w:sz w:val="18"/>
          <w:szCs w:val="18"/>
        </w:rPr>
        <w:t>/podpisano elektronicznie</w:t>
      </w:r>
      <w:r w:rsidR="00B21B8D">
        <w:rPr>
          <w:i/>
          <w:sz w:val="18"/>
          <w:szCs w:val="18"/>
        </w:rPr>
        <w:t>/</w:t>
      </w:r>
      <w:bookmarkStart w:id="0" w:name="_GoBack"/>
      <w:bookmarkEnd w:id="0"/>
    </w:p>
    <w:sectPr w:rsidR="00533A10" w:rsidRPr="00F4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19C8" w14:textId="77777777" w:rsidR="00AF4F7E" w:rsidRDefault="00AF4F7E" w:rsidP="00846953">
      <w:r>
        <w:separator/>
      </w:r>
    </w:p>
  </w:endnote>
  <w:endnote w:type="continuationSeparator" w:id="0">
    <w:p w14:paraId="23DE13E0" w14:textId="77777777" w:rsidR="00AF4F7E" w:rsidRDefault="00AF4F7E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C6C8" w14:textId="77777777" w:rsidR="00AF4F7E" w:rsidRDefault="00AF4F7E" w:rsidP="00846953">
      <w:r>
        <w:separator/>
      </w:r>
    </w:p>
  </w:footnote>
  <w:footnote w:type="continuationSeparator" w:id="0">
    <w:p w14:paraId="40C698D5" w14:textId="77777777" w:rsidR="00AF4F7E" w:rsidRDefault="00AF4F7E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81A33"/>
    <w:rsid w:val="00100175"/>
    <w:rsid w:val="00117271"/>
    <w:rsid w:val="00181768"/>
    <w:rsid w:val="001A3D16"/>
    <w:rsid w:val="001B410D"/>
    <w:rsid w:val="001E5468"/>
    <w:rsid w:val="00211D5C"/>
    <w:rsid w:val="002646B0"/>
    <w:rsid w:val="0027503C"/>
    <w:rsid w:val="00287557"/>
    <w:rsid w:val="002B6BB6"/>
    <w:rsid w:val="00362EC5"/>
    <w:rsid w:val="00380FF7"/>
    <w:rsid w:val="00421D9B"/>
    <w:rsid w:val="00481AA8"/>
    <w:rsid w:val="00490567"/>
    <w:rsid w:val="00495FB2"/>
    <w:rsid w:val="004A3F70"/>
    <w:rsid w:val="004B4622"/>
    <w:rsid w:val="004C1669"/>
    <w:rsid w:val="004C5B3A"/>
    <w:rsid w:val="004C6634"/>
    <w:rsid w:val="004D11A1"/>
    <w:rsid w:val="004F306D"/>
    <w:rsid w:val="0050417B"/>
    <w:rsid w:val="00507836"/>
    <w:rsid w:val="005134C3"/>
    <w:rsid w:val="00523DAD"/>
    <w:rsid w:val="00533A10"/>
    <w:rsid w:val="00572FE6"/>
    <w:rsid w:val="00580872"/>
    <w:rsid w:val="00582B7A"/>
    <w:rsid w:val="0058755C"/>
    <w:rsid w:val="00593FCF"/>
    <w:rsid w:val="005F77F3"/>
    <w:rsid w:val="0068771B"/>
    <w:rsid w:val="006B0A13"/>
    <w:rsid w:val="00743DAF"/>
    <w:rsid w:val="007B01A0"/>
    <w:rsid w:val="007C5972"/>
    <w:rsid w:val="00842922"/>
    <w:rsid w:val="00846953"/>
    <w:rsid w:val="00903AE5"/>
    <w:rsid w:val="0090794E"/>
    <w:rsid w:val="00921A52"/>
    <w:rsid w:val="0094200A"/>
    <w:rsid w:val="009A0D88"/>
    <w:rsid w:val="009B1394"/>
    <w:rsid w:val="009E20D5"/>
    <w:rsid w:val="00A44748"/>
    <w:rsid w:val="00A86DFE"/>
    <w:rsid w:val="00A973CB"/>
    <w:rsid w:val="00AF4F7E"/>
    <w:rsid w:val="00B21B8D"/>
    <w:rsid w:val="00B3186A"/>
    <w:rsid w:val="00BA370D"/>
    <w:rsid w:val="00BA5EBF"/>
    <w:rsid w:val="00BA77E5"/>
    <w:rsid w:val="00BB0C3C"/>
    <w:rsid w:val="00C22A7E"/>
    <w:rsid w:val="00C47DA9"/>
    <w:rsid w:val="00CC25DA"/>
    <w:rsid w:val="00CC51E0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15AE"/>
    <w:rsid w:val="00F12B36"/>
    <w:rsid w:val="00F41D1F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69</cp:revision>
  <cp:lastPrinted>2023-04-25T08:28:00Z</cp:lastPrinted>
  <dcterms:created xsi:type="dcterms:W3CDTF">2020-10-16T09:16:00Z</dcterms:created>
  <dcterms:modified xsi:type="dcterms:W3CDTF">2023-04-25T08:28:00Z</dcterms:modified>
</cp:coreProperties>
</file>