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0207BB80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552C6D">
        <w:rPr>
          <w:b/>
          <w:sz w:val="28"/>
          <w:szCs w:val="28"/>
        </w:rPr>
        <w:t xml:space="preserve"> </w:t>
      </w:r>
      <w:r w:rsidR="00632A26">
        <w:rPr>
          <w:b/>
          <w:sz w:val="28"/>
          <w:szCs w:val="28"/>
        </w:rPr>
        <w:t>126</w:t>
      </w:r>
      <w:r w:rsidR="004D514B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04114FB4" w:rsidR="00A973CB" w:rsidRDefault="00955AF1" w:rsidP="00A973CB">
      <w:pPr>
        <w:jc w:val="both"/>
      </w:pPr>
      <w:r>
        <w:t>zawarta w dniu</w:t>
      </w:r>
      <w:r w:rsidR="00471F6B">
        <w:t xml:space="preserve"> </w:t>
      </w:r>
      <w:r w:rsidR="00632A26">
        <w:t>23.06.</w:t>
      </w:r>
      <w:bookmarkStart w:id="0" w:name="_GoBack"/>
      <w:bookmarkEnd w:id="0"/>
      <w:r>
        <w:t>202</w:t>
      </w:r>
      <w:r w:rsidR="00D0280D">
        <w:t>3</w:t>
      </w:r>
      <w:r>
        <w:t xml:space="preserve"> r. w Pułtusku</w:t>
      </w:r>
      <w:r w:rsidR="00A973CB">
        <w:t xml:space="preserve">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50E9B5A0" w14:textId="77777777" w:rsidR="00955AF1" w:rsidRDefault="00955AF1" w:rsidP="00A973CB">
      <w:pPr>
        <w:jc w:val="both"/>
        <w:rPr>
          <w:sz w:val="8"/>
          <w:szCs w:val="8"/>
        </w:rPr>
      </w:pPr>
    </w:p>
    <w:p w14:paraId="30E9A839" w14:textId="77777777" w:rsidR="00955AF1" w:rsidRDefault="00955AF1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35C35985" w:rsidR="00BA5EBF" w:rsidRDefault="00471F6B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Dariuszem Ferens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842922">
        <w:rPr>
          <w:rFonts w:eastAsia="Times New Roman" w:cs="Times New Roman"/>
          <w:lang w:bidi="ar-SA"/>
        </w:rPr>
        <w:t xml:space="preserve">, </w:t>
      </w:r>
      <w:r w:rsidR="00BA5EBF">
        <w:rPr>
          <w:rFonts w:eastAsia="Times New Roman" w:cs="Times New Roman"/>
          <w:lang w:bidi="ar-SA"/>
        </w:rPr>
        <w:t>prowadzącym dzi</w:t>
      </w:r>
      <w:r w:rsidR="00100175">
        <w:rPr>
          <w:rFonts w:eastAsia="Times New Roman" w:cs="Times New Roman"/>
          <w:lang w:bidi="ar-SA"/>
        </w:rPr>
        <w:t xml:space="preserve">ałalność gospodarczą pod firmą: </w:t>
      </w:r>
      <w:r>
        <w:rPr>
          <w:rFonts w:eastAsia="Times New Roman" w:cs="Times New Roman"/>
          <w:lang w:bidi="ar-SA"/>
        </w:rPr>
        <w:t>Wycena Nieruchomości Ferens Dariusz</w:t>
      </w:r>
      <w:r w:rsidR="005134C3">
        <w:rPr>
          <w:rFonts w:eastAsia="Times New Roman" w:cs="Times New Roman"/>
          <w:lang w:bidi="ar-SA"/>
        </w:rPr>
        <w:t xml:space="preserve"> </w:t>
      </w:r>
    </w:p>
    <w:p w14:paraId="76C33134" w14:textId="074E0CEC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471F6B">
        <w:rPr>
          <w:rFonts w:eastAsia="Times New Roman" w:cs="Times New Roman"/>
          <w:lang w:bidi="ar-SA"/>
        </w:rPr>
        <w:t>Światowida 47B/30, 03-144 Warszawa</w:t>
      </w:r>
    </w:p>
    <w:p w14:paraId="39439EC3" w14:textId="47F30B14" w:rsidR="00BA5EBF" w:rsidRDefault="00D55D49" w:rsidP="00BA5EBF">
      <w:pPr>
        <w:pStyle w:val="Standard"/>
        <w:jc w:val="both"/>
      </w:pPr>
      <w:r>
        <w:t xml:space="preserve">NIP: </w:t>
      </w:r>
      <w:r w:rsidR="00471F6B">
        <w:t>118-148-07-82</w:t>
      </w:r>
      <w:r w:rsidR="00C22A7E">
        <w:t xml:space="preserve">, </w:t>
      </w:r>
      <w:r w:rsidR="00C22A7E">
        <w:rPr>
          <w:rFonts w:eastAsia="Times New Roman" w:cs="Times New Roman"/>
          <w:lang w:bidi="ar-SA"/>
        </w:rPr>
        <w:t xml:space="preserve">REGON: </w:t>
      </w:r>
      <w:r w:rsidR="00471F6B">
        <w:rPr>
          <w:rFonts w:eastAsia="Times New Roman" w:cs="Times New Roman"/>
          <w:lang w:bidi="ar-SA"/>
        </w:rPr>
        <w:t>140255007</w:t>
      </w:r>
      <w:r w:rsidR="00380FF7">
        <w:t xml:space="preserve">,  Numer uprawnień zawodowych: </w:t>
      </w:r>
      <w:r w:rsidR="00471F6B">
        <w:t>4318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EE7582B" w14:textId="77777777" w:rsidR="00955AF1" w:rsidRDefault="00955AF1" w:rsidP="00A973CB">
      <w:pPr>
        <w:tabs>
          <w:tab w:val="left" w:pos="360"/>
        </w:tabs>
      </w:pPr>
    </w:p>
    <w:p w14:paraId="16B7C62E" w14:textId="77777777" w:rsidR="00A973CB" w:rsidRDefault="00A973CB" w:rsidP="00A973CB">
      <w:pPr>
        <w:tabs>
          <w:tab w:val="left" w:pos="360"/>
        </w:tabs>
        <w:jc w:val="center"/>
      </w:pPr>
      <w:r>
        <w:t>§2</w:t>
      </w:r>
    </w:p>
    <w:p w14:paraId="233A9254" w14:textId="4DF6073B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t xml:space="preserve">Niniejsza umowa  umożliwia </w:t>
      </w:r>
      <w:r w:rsidR="00BB0C3C">
        <w:t xml:space="preserve">dostęp Zgłaszającemu do serwisu </w:t>
      </w:r>
      <w:r>
        <w:t>https://powiatpultuski.geoportal2.pl na czas nieokreślony (pod warunkiem nieprzerwanego prowadzenia działalności gospodarczej w dziedzinie wyceny nieruchomości).</w:t>
      </w:r>
    </w:p>
    <w:p w14:paraId="0A385ADA" w14:textId="71A47BC0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5777DF56" w:rsidR="00A973CB" w:rsidRDefault="00A973CB" w:rsidP="00A973CB">
      <w:pPr>
        <w:jc w:val="center"/>
      </w:pPr>
      <w:r>
        <w:lastRenderedPageBreak/>
        <w:t>§3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77777777" w:rsidR="00A973CB" w:rsidRDefault="00A973CB" w:rsidP="00A973CB">
      <w:pPr>
        <w:jc w:val="center"/>
      </w:pPr>
      <w:r>
        <w:t>§4</w:t>
      </w:r>
    </w:p>
    <w:p w14:paraId="7818BDAF" w14:textId="059E9F86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471F6B">
        <w:t>ferensdariusz@gmail.com.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77777777" w:rsidR="00A973CB" w:rsidRDefault="00A973CB" w:rsidP="00A973CB">
      <w:pPr>
        <w:jc w:val="center"/>
      </w:pPr>
      <w:r>
        <w:t>§ 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4E2C654B" w14:textId="77777777" w:rsidR="007C5972" w:rsidRDefault="007C5972" w:rsidP="00A973CB">
      <w:pPr>
        <w:jc w:val="center"/>
      </w:pPr>
    </w:p>
    <w:p w14:paraId="02DC0E4C" w14:textId="77777777" w:rsidR="00A973CB" w:rsidRDefault="00A973CB" w:rsidP="00A973CB">
      <w:pPr>
        <w:jc w:val="center"/>
      </w:pPr>
      <w:r>
        <w:lastRenderedPageBreak/>
        <w:t>§6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77777777" w:rsidR="00A973CB" w:rsidRDefault="00A973CB" w:rsidP="00A973CB">
      <w:pPr>
        <w:jc w:val="center"/>
      </w:pPr>
      <w:r>
        <w:t>§7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77777777" w:rsidR="00A973CB" w:rsidRDefault="00A973CB" w:rsidP="00A973CB">
      <w:pPr>
        <w:jc w:val="center"/>
      </w:pPr>
      <w:r>
        <w:t>§8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2C3B36A5" w14:textId="77777777" w:rsidR="007C4A2C" w:rsidRDefault="007C4A2C" w:rsidP="007C4A2C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Niniejszą Umowę sporządzono w trzech jednobrzmiących egzemplarzach, z których dwa otrzymuje Udostępniający i jeden egzemplarz Zgłaszający.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965A19C" w14:textId="7EC54D59" w:rsidR="00471F6B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4AF5D9C1" w14:textId="77777777" w:rsidR="00471F6B" w:rsidRDefault="00471F6B" w:rsidP="00A973CB">
      <w:pPr>
        <w:jc w:val="both"/>
        <w:rPr>
          <w:b/>
        </w:rPr>
      </w:pPr>
    </w:p>
    <w:p w14:paraId="54AF9329" w14:textId="77777777" w:rsidR="00471F6B" w:rsidRDefault="00471F6B" w:rsidP="00A973CB">
      <w:pPr>
        <w:jc w:val="both"/>
        <w:rPr>
          <w:b/>
        </w:rPr>
      </w:pPr>
    </w:p>
    <w:p w14:paraId="3B78573D" w14:textId="6EAD61C3" w:rsidR="00A973CB" w:rsidRDefault="00A973CB" w:rsidP="00471F6B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7E4646D" w14:textId="6B339617" w:rsidR="00FF2E86" w:rsidRDefault="00A973CB" w:rsidP="00D32804">
      <w:pPr>
        <w:spacing w:line="360" w:lineRule="auto"/>
        <w:rPr>
          <w:i/>
          <w:sz w:val="20"/>
          <w:szCs w:val="20"/>
          <w:lang w:eastAsia="pl-PL"/>
        </w:rPr>
      </w:pPr>
      <w:r>
        <w:rPr>
          <w:b/>
        </w:rPr>
        <w:t xml:space="preserve">                           </w:t>
      </w:r>
      <w:r w:rsidR="00FF2E86">
        <w:tab/>
      </w:r>
      <w:r w:rsidR="00FF2E86">
        <w:tab/>
      </w: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53200"/>
    <w:rsid w:val="00362EC5"/>
    <w:rsid w:val="00380FF7"/>
    <w:rsid w:val="00471F6B"/>
    <w:rsid w:val="00490567"/>
    <w:rsid w:val="00495FB2"/>
    <w:rsid w:val="004A3F70"/>
    <w:rsid w:val="004B4622"/>
    <w:rsid w:val="004C1669"/>
    <w:rsid w:val="004C6634"/>
    <w:rsid w:val="004D514B"/>
    <w:rsid w:val="004F306D"/>
    <w:rsid w:val="0050417B"/>
    <w:rsid w:val="00507836"/>
    <w:rsid w:val="005134C3"/>
    <w:rsid w:val="00523DAD"/>
    <w:rsid w:val="00552C6D"/>
    <w:rsid w:val="00580872"/>
    <w:rsid w:val="0058755C"/>
    <w:rsid w:val="005F77F3"/>
    <w:rsid w:val="00632A26"/>
    <w:rsid w:val="00743DAF"/>
    <w:rsid w:val="007B01A0"/>
    <w:rsid w:val="007C4A2C"/>
    <w:rsid w:val="007C5972"/>
    <w:rsid w:val="00842922"/>
    <w:rsid w:val="0090794E"/>
    <w:rsid w:val="00921A52"/>
    <w:rsid w:val="0094200A"/>
    <w:rsid w:val="00955AF1"/>
    <w:rsid w:val="009A0D88"/>
    <w:rsid w:val="009E20D5"/>
    <w:rsid w:val="00A44748"/>
    <w:rsid w:val="00A93781"/>
    <w:rsid w:val="00A973CB"/>
    <w:rsid w:val="00B3186A"/>
    <w:rsid w:val="00BA5EBF"/>
    <w:rsid w:val="00BA77E5"/>
    <w:rsid w:val="00BB0C3C"/>
    <w:rsid w:val="00C22A7E"/>
    <w:rsid w:val="00CC25DA"/>
    <w:rsid w:val="00D0280D"/>
    <w:rsid w:val="00D2286F"/>
    <w:rsid w:val="00D32804"/>
    <w:rsid w:val="00D55D4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E2EC1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60</cp:revision>
  <cp:lastPrinted>2023-06-21T07:29:00Z</cp:lastPrinted>
  <dcterms:created xsi:type="dcterms:W3CDTF">2020-10-16T09:16:00Z</dcterms:created>
  <dcterms:modified xsi:type="dcterms:W3CDTF">2023-07-07T10:16:00Z</dcterms:modified>
</cp:coreProperties>
</file>