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BEFF" w14:textId="77777777" w:rsidR="001D2E03" w:rsidRDefault="001D2E03" w:rsidP="001D2E03">
      <w:pPr>
        <w:spacing w:line="288" w:lineRule="auto"/>
        <w:jc w:val="right"/>
      </w:pPr>
    </w:p>
    <w:p w14:paraId="278E1355" w14:textId="57E39657" w:rsidR="001D2E03" w:rsidRDefault="004D6116" w:rsidP="001D2E03">
      <w:pPr>
        <w:spacing w:line="288" w:lineRule="auto"/>
        <w:jc w:val="right"/>
      </w:pPr>
      <w:r>
        <w:t xml:space="preserve">Pułtusk, </w:t>
      </w:r>
      <w:r w:rsidR="003C753A">
        <w:t>04</w:t>
      </w:r>
      <w:r w:rsidR="001D2E03">
        <w:t xml:space="preserve"> </w:t>
      </w:r>
      <w:r w:rsidR="003C753A">
        <w:t>maj</w:t>
      </w:r>
      <w:r>
        <w:t xml:space="preserve"> 202</w:t>
      </w:r>
      <w:r w:rsidR="0067366C">
        <w:t>2</w:t>
      </w:r>
      <w:r w:rsidR="001D2E03">
        <w:t>r.</w:t>
      </w:r>
    </w:p>
    <w:p w14:paraId="510B7E24" w14:textId="77777777" w:rsidR="002F4C8D" w:rsidRDefault="002F4C8D" w:rsidP="001D2E03">
      <w:pPr>
        <w:spacing w:line="288" w:lineRule="auto"/>
        <w:jc w:val="right"/>
      </w:pPr>
    </w:p>
    <w:p w14:paraId="5A74E541" w14:textId="1879D796" w:rsidR="001D2E03" w:rsidRDefault="003C753A" w:rsidP="001D2E03">
      <w:pPr>
        <w:spacing w:line="288" w:lineRule="auto"/>
        <w:rPr>
          <w:lang w:val="en-US"/>
        </w:rPr>
      </w:pPr>
      <w:r w:rsidRPr="003C753A">
        <w:rPr>
          <w:lang w:val="en-US"/>
        </w:rPr>
        <w:t>OR.2600.25.2022</w:t>
      </w:r>
    </w:p>
    <w:p w14:paraId="15504D04" w14:textId="40F3128E" w:rsidR="003C753A" w:rsidRDefault="003C753A" w:rsidP="001D2E03">
      <w:pPr>
        <w:spacing w:line="288" w:lineRule="auto"/>
        <w:rPr>
          <w:lang w:val="en-US"/>
        </w:rPr>
      </w:pPr>
    </w:p>
    <w:p w14:paraId="481BA581" w14:textId="67A9307C" w:rsidR="002F4C8D" w:rsidRDefault="002F4C8D" w:rsidP="001D2E03">
      <w:pPr>
        <w:spacing w:line="288" w:lineRule="auto"/>
        <w:rPr>
          <w:lang w:val="en-US"/>
        </w:rPr>
      </w:pPr>
    </w:p>
    <w:p w14:paraId="60B5F118" w14:textId="77777777" w:rsidR="002F4C8D" w:rsidRDefault="002F4C8D" w:rsidP="001D2E03">
      <w:pPr>
        <w:spacing w:line="288" w:lineRule="auto"/>
        <w:rPr>
          <w:lang w:val="en-US"/>
        </w:rPr>
      </w:pPr>
    </w:p>
    <w:p w14:paraId="518BD377" w14:textId="77777777" w:rsidR="001D2E03" w:rsidRDefault="001D2E03" w:rsidP="001D2E03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14:paraId="7C3C68CC" w14:textId="478791B2" w:rsidR="001D2E03" w:rsidRPr="00931385" w:rsidRDefault="00931385" w:rsidP="00754D5C">
      <w:pPr>
        <w:ind w:firstLine="708"/>
        <w:jc w:val="both"/>
      </w:pPr>
      <w:r w:rsidRPr="00931385">
        <w:t>W związku z prowadzonym postępowaniem o udzielenie zamówienia publicznego</w:t>
      </w:r>
      <w:r w:rsidR="004D6116">
        <w:t xml:space="preserve"> poniżej kwoty, o której mowa w art</w:t>
      </w:r>
      <w:r w:rsidR="00754D5C">
        <w:t xml:space="preserve">. </w:t>
      </w:r>
      <w:r w:rsidR="004D6116">
        <w:t xml:space="preserve">2 ust.1 pkt 1 </w:t>
      </w:r>
      <w:r w:rsidR="001D2E03" w:rsidRPr="00931385">
        <w:t xml:space="preserve">ustawy z dnia </w:t>
      </w:r>
      <w:r w:rsidR="004D6116">
        <w:t>11 września 2019r.</w:t>
      </w:r>
      <w:r w:rsidR="001D2E03" w:rsidRPr="00931385">
        <w:t xml:space="preserve"> Prawo zamówień publicznych</w:t>
      </w:r>
      <w:r w:rsidR="004D6116">
        <w:t xml:space="preserve"> (Dz.U</w:t>
      </w:r>
      <w:r w:rsidR="002C6558">
        <w:t xml:space="preserve"> z 2021r</w:t>
      </w:r>
      <w:r w:rsidR="004D6116">
        <w:t xml:space="preserve">. </w:t>
      </w:r>
      <w:r w:rsidR="00542DA9">
        <w:t xml:space="preserve">poz. </w:t>
      </w:r>
      <w:r w:rsidR="002C6558">
        <w:t>1</w:t>
      </w:r>
      <w:r w:rsidR="004D6116">
        <w:t>1</w:t>
      </w:r>
      <w:r w:rsidR="002C6558">
        <w:t>2</w:t>
      </w:r>
      <w:r w:rsidR="004D6116">
        <w:t>9 ze zm.</w:t>
      </w:r>
      <w:r w:rsidR="001D2E03" w:rsidRPr="00931385">
        <w:t>),</w:t>
      </w:r>
      <w:r>
        <w:t xml:space="preserve"> d</w:t>
      </w:r>
      <w:r w:rsidR="00542DA9">
        <w:t xml:space="preserve">ziałając w oparciu o art. 62 ust. 1 pkt 1 lit. c </w:t>
      </w:r>
      <w:r w:rsidR="001D2E03" w:rsidRPr="00931385">
        <w:t>ustawy z dnia</w:t>
      </w:r>
      <w:r>
        <w:t xml:space="preserve"> </w:t>
      </w:r>
      <w:r w:rsidR="001D2E03" w:rsidRPr="00931385">
        <w:t>7 lipca 1994</w:t>
      </w:r>
      <w:r w:rsidR="00367609">
        <w:t> r. Prawo budowlane (Dz.U. z 2020</w:t>
      </w:r>
      <w:r w:rsidR="004B6380">
        <w:t> r.</w:t>
      </w:r>
      <w:r w:rsidR="00367609">
        <w:t xml:space="preserve"> poz. 1333) </w:t>
      </w:r>
      <w:r w:rsidR="00542DA9">
        <w:t>Starostwo Powiatowe w Pułtusku</w:t>
      </w:r>
      <w:r w:rsidR="001D2E03" w:rsidRPr="00931385">
        <w:t xml:space="preserve"> zwraca się z prośbą o wycenę usługi polegającej na </w:t>
      </w:r>
      <w:bookmarkStart w:id="0" w:name="_Hlk102545021"/>
      <w:r w:rsidR="00542DA9">
        <w:rPr>
          <w:b/>
        </w:rPr>
        <w:t>sprawdzeniu</w:t>
      </w:r>
      <w:r w:rsidR="00542DA9" w:rsidRPr="00951ACD">
        <w:rPr>
          <w:b/>
        </w:rPr>
        <w:t xml:space="preserve"> </w:t>
      </w:r>
      <w:r w:rsidR="00542DA9" w:rsidRPr="00CD7A49">
        <w:rPr>
          <w:b/>
        </w:rPr>
        <w:t xml:space="preserve">stanu technicznego </w:t>
      </w:r>
      <w:r w:rsidR="00542DA9">
        <w:rPr>
          <w:b/>
        </w:rPr>
        <w:t>instalacji gazow</w:t>
      </w:r>
      <w:r w:rsidR="003C753A">
        <w:rPr>
          <w:b/>
        </w:rPr>
        <w:t>ej</w:t>
      </w:r>
      <w:r w:rsidR="00542DA9">
        <w:rPr>
          <w:b/>
        </w:rPr>
        <w:t xml:space="preserve"> oraz </w:t>
      </w:r>
      <w:r w:rsidR="00542DA9" w:rsidRPr="00CD7A49">
        <w:rPr>
          <w:b/>
        </w:rPr>
        <w:t xml:space="preserve">przewodów kominowych </w:t>
      </w:r>
      <w:r w:rsidR="00542DA9">
        <w:t>(wentylacyjnych</w:t>
      </w:r>
      <w:r w:rsidR="0040322E">
        <w:t xml:space="preserve"> i spalinowego</w:t>
      </w:r>
      <w:r w:rsidR="00542DA9">
        <w:t>) w budynk</w:t>
      </w:r>
      <w:r w:rsidR="0040322E">
        <w:t>u</w:t>
      </w:r>
      <w:r w:rsidR="00542DA9">
        <w:t xml:space="preserve"> </w:t>
      </w:r>
      <w:r w:rsidR="0040322E">
        <w:t xml:space="preserve"> poczekalni autobusowej </w:t>
      </w:r>
      <w:r w:rsidR="0040322E" w:rsidRPr="0040322E">
        <w:t>w Pułtusku, przy ul. Nowy Rynek 3A</w:t>
      </w:r>
      <w:r w:rsidR="00542DA9">
        <w:t>.</w:t>
      </w:r>
    </w:p>
    <w:bookmarkEnd w:id="0"/>
    <w:p w14:paraId="2EF0D3AC" w14:textId="74F26B49" w:rsidR="00CA31FB" w:rsidRDefault="00CA31FB" w:rsidP="00931385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Pr="00CA31FB">
        <w:rPr>
          <w:b/>
        </w:rPr>
        <w:t xml:space="preserve">do </w:t>
      </w:r>
      <w:r w:rsidR="0040322E">
        <w:rPr>
          <w:b/>
        </w:rPr>
        <w:t>20</w:t>
      </w:r>
      <w:r w:rsidR="004D6116">
        <w:rPr>
          <w:b/>
        </w:rPr>
        <w:t xml:space="preserve"> </w:t>
      </w:r>
      <w:r w:rsidR="0040322E">
        <w:rPr>
          <w:b/>
        </w:rPr>
        <w:t>maja</w:t>
      </w:r>
      <w:r w:rsidR="004D6116">
        <w:rPr>
          <w:b/>
        </w:rPr>
        <w:t xml:space="preserve"> 202</w:t>
      </w:r>
      <w:r w:rsidR="00926605">
        <w:rPr>
          <w:b/>
        </w:rPr>
        <w:t>2</w:t>
      </w:r>
      <w:r w:rsidRPr="00CA31FB">
        <w:rPr>
          <w:b/>
        </w:rPr>
        <w:t>r</w:t>
      </w:r>
      <w:r>
        <w:t>.</w:t>
      </w:r>
    </w:p>
    <w:p w14:paraId="67F54CA4" w14:textId="77777777" w:rsidR="00CA31FB" w:rsidRDefault="00CA31FB" w:rsidP="00CA31FB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</w:t>
      </w:r>
      <w:r w:rsidR="00542DA9">
        <w:t xml:space="preserve">z </w:t>
      </w:r>
      <w:r w:rsidRPr="00931385">
        <w:t>kontroli oraz stwierdzeniu należytego wykonania usługi.</w:t>
      </w:r>
    </w:p>
    <w:p w14:paraId="488A23A4" w14:textId="77777777" w:rsidR="00CA31FB" w:rsidRDefault="00CA31FB" w:rsidP="00CA31FB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14:paraId="76863247" w14:textId="77777777" w:rsidR="00CA31FB" w:rsidRDefault="00CA31FB" w:rsidP="00CA31FB">
      <w:pPr>
        <w:tabs>
          <w:tab w:val="center" w:pos="13176"/>
          <w:tab w:val="right" w:pos="177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14:paraId="1543B69F" w14:textId="77777777"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14:paraId="61C1A9BB" w14:textId="77777777" w:rsidR="00CA31FB" w:rsidRDefault="00CA31FB" w:rsidP="00CA31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A7D7F3" wp14:editId="5814324F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2DEF" w14:textId="77777777"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14:paraId="0243F1AF" w14:textId="77777777" w:rsidR="00CA31FB" w:rsidRDefault="00CA31FB" w:rsidP="00CA31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14:paraId="039B8179" w14:textId="77777777"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7D7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" stroked="f">
                <v:textbox inset="0,0,0,0">
                  <w:txbxContent>
                    <w:p w14:paraId="12592DEF" w14:textId="77777777"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14:paraId="0243F1AF" w14:textId="77777777" w:rsidR="00CA31FB" w:rsidRDefault="00CA31FB" w:rsidP="00CA31F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>x 100 pkt x Wk</w:t>
                      </w:r>
                    </w:p>
                    <w:p w14:paraId="039B8179" w14:textId="77777777"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14:paraId="5D995F12" w14:textId="77777777" w:rsidR="00CA31FB" w:rsidRDefault="00CA31FB" w:rsidP="00CA31F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AE0E9" wp14:editId="7CF306CF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E7A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14:paraId="5FE12435" w14:textId="77777777"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14:paraId="5B36E9F5" w14:textId="77777777" w:rsidR="00CA31FB" w:rsidRDefault="00CA31FB" w:rsidP="00CA31FB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14:paraId="64BA3AA3" w14:textId="77777777" w:rsidR="00CA31FB" w:rsidRPr="00931385" w:rsidRDefault="00CA31FB" w:rsidP="00CA31FB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14:paraId="576868DD" w14:textId="77777777" w:rsidR="00CA31FB" w:rsidRPr="00931385" w:rsidRDefault="001D2E03" w:rsidP="00CA31FB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14:paraId="5B8BC478" w14:textId="1E2D08F4" w:rsidR="001D2E03" w:rsidRDefault="001D2E03" w:rsidP="004B6380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 w:rsidR="00ED762E">
        <w:t xml:space="preserve"> nr </w:t>
      </w:r>
      <w:r w:rsidR="004C6A10">
        <w:t>1</w:t>
      </w:r>
      <w:r>
        <w:t xml:space="preserve"> do niniejszego zapytania ofertowego, podając cenę brutto</w:t>
      </w:r>
      <w:r w:rsidR="00CA31FB">
        <w:t xml:space="preserve"> za usługę.</w:t>
      </w:r>
      <w:r>
        <w:t xml:space="preserve"> </w:t>
      </w:r>
      <w:r w:rsidR="00367609">
        <w:t>Cena wyrażona jest w PLN</w:t>
      </w:r>
      <w:r w:rsidRPr="003E2B9A">
        <w:t xml:space="preserve"> tj. z dokładnością do dwóch miejsc po przecinku. Cena podana w ofercie powinna uwzględniać wszystkie koszty związane z wykonaniem przedmiotu </w:t>
      </w:r>
      <w:r w:rsidR="004C6A10">
        <w:t>usługi</w:t>
      </w:r>
      <w:r w:rsidRPr="003E2B9A">
        <w:t xml:space="preserve"> oraz warunkami stawianymi przez Zamawiającego. Wykonawca może złożyć tylko jedną ofertę. </w:t>
      </w:r>
    </w:p>
    <w:p w14:paraId="1BFD15CC" w14:textId="067E3943" w:rsidR="00ED762E" w:rsidRPr="003E2B9A" w:rsidRDefault="00ED762E" w:rsidP="004B6380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 w:rsidR="00CA31FB">
        <w:rPr>
          <w:rFonts w:eastAsia="TimesNewRomanPSMT"/>
          <w:b/>
          <w:bCs/>
        </w:rPr>
        <w:t xml:space="preserve"> </w:t>
      </w:r>
      <w:r w:rsidR="004C6A10">
        <w:rPr>
          <w:rFonts w:eastAsia="TimesNewRomanPSMT"/>
          <w:b/>
          <w:bCs/>
        </w:rPr>
        <w:t>1</w:t>
      </w:r>
      <w:r w:rsidR="007F681B">
        <w:rPr>
          <w:rFonts w:eastAsia="TimesNewRomanPSMT"/>
          <w:b/>
          <w:bCs/>
        </w:rPr>
        <w:t>1</w:t>
      </w:r>
      <w:r w:rsidR="004D6116">
        <w:rPr>
          <w:rFonts w:eastAsia="TimesNewRomanPSMT"/>
          <w:b/>
          <w:bCs/>
        </w:rPr>
        <w:t>.0</w:t>
      </w:r>
      <w:r w:rsidR="004C6A10">
        <w:rPr>
          <w:rFonts w:eastAsia="TimesNewRomanPSMT"/>
          <w:b/>
          <w:bCs/>
        </w:rPr>
        <w:t>5</w:t>
      </w:r>
      <w:r w:rsidR="004D6116">
        <w:rPr>
          <w:rFonts w:eastAsia="TimesNewRomanPSMT"/>
          <w:b/>
          <w:bCs/>
        </w:rPr>
        <w:t>.202</w:t>
      </w:r>
      <w:r w:rsidR="005909ED">
        <w:rPr>
          <w:rFonts w:eastAsia="TimesNewRomanPSMT"/>
          <w:b/>
          <w:bCs/>
        </w:rPr>
        <w:t>2</w:t>
      </w:r>
      <w:r w:rsidR="00542DA9">
        <w:rPr>
          <w:rFonts w:eastAsia="TimesNewRomanPSMT"/>
          <w:b/>
          <w:bCs/>
        </w:rPr>
        <w:t>r.</w:t>
      </w:r>
      <w:r w:rsidRPr="003E2B9A">
        <w:rPr>
          <w:rFonts w:eastAsia="TimesNewRomanPSMT"/>
          <w:b/>
          <w:bCs/>
        </w:rPr>
        <w:t xml:space="preserve"> </w:t>
      </w:r>
      <w:r w:rsidR="004D6116">
        <w:rPr>
          <w:rFonts w:eastAsia="TimesNewRomanPSMT"/>
          <w:b/>
          <w:bCs/>
        </w:rPr>
        <w:t>do godz. 12.00</w:t>
      </w:r>
    </w:p>
    <w:p w14:paraId="573A03A8" w14:textId="77777777" w:rsidR="00ED762E" w:rsidRPr="003E2B9A" w:rsidRDefault="00ED762E" w:rsidP="004B6380">
      <w:pPr>
        <w:jc w:val="both"/>
      </w:pPr>
      <w:r w:rsidRPr="003E2B9A">
        <w:t xml:space="preserve">Ofertę należy złożyć: </w:t>
      </w:r>
    </w:p>
    <w:p w14:paraId="67AB27FC" w14:textId="77777777" w:rsidR="00ED762E" w:rsidRPr="003E2B9A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14:paraId="2C29D43A" w14:textId="77777777" w:rsidR="00ED762E" w:rsidRPr="00354D95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6" w:history="1">
        <w:r w:rsidR="00552B82"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14:paraId="5BBF7B34" w14:textId="7ABD0913" w:rsidR="00354D95" w:rsidRDefault="00354D95" w:rsidP="00354D95">
      <w:pPr>
        <w:widowControl w:val="0"/>
        <w:suppressAutoHyphens/>
        <w:jc w:val="both"/>
        <w:rPr>
          <w:b/>
          <w:bCs/>
          <w:spacing w:val="20"/>
        </w:rPr>
      </w:pPr>
    </w:p>
    <w:p w14:paraId="4112157D" w14:textId="6DCF325A" w:rsidR="002A4472" w:rsidRDefault="002A4472" w:rsidP="00354D95">
      <w:pPr>
        <w:widowControl w:val="0"/>
        <w:suppressAutoHyphens/>
        <w:jc w:val="both"/>
        <w:rPr>
          <w:b/>
          <w:bCs/>
          <w:spacing w:val="20"/>
        </w:rPr>
      </w:pPr>
    </w:p>
    <w:p w14:paraId="77907761" w14:textId="77777777" w:rsidR="002A4472" w:rsidRPr="002A4472" w:rsidRDefault="002A4472" w:rsidP="002A4472">
      <w:pPr>
        <w:widowControl w:val="0"/>
        <w:suppressAutoHyphens/>
        <w:spacing w:after="160" w:line="259" w:lineRule="auto"/>
        <w:ind w:left="4248" w:firstLine="708"/>
        <w:jc w:val="both"/>
        <w:rPr>
          <w:rFonts w:asciiTheme="minorHAnsi" w:eastAsiaTheme="minorHAnsi" w:hAnsiTheme="minorHAnsi" w:cstheme="minorBidi"/>
          <w:bCs/>
          <w:spacing w:val="20"/>
          <w:sz w:val="22"/>
          <w:szCs w:val="22"/>
          <w:lang w:eastAsia="en-US"/>
        </w:rPr>
      </w:pPr>
      <w:r w:rsidRPr="002A4472">
        <w:rPr>
          <w:rFonts w:asciiTheme="minorHAnsi" w:eastAsiaTheme="minorHAnsi" w:hAnsiTheme="minorHAnsi" w:cstheme="minorBidi"/>
          <w:bCs/>
          <w:spacing w:val="20"/>
          <w:sz w:val="22"/>
          <w:szCs w:val="22"/>
          <w:lang w:eastAsia="en-US"/>
        </w:rPr>
        <w:t>STAROSTA</w:t>
      </w:r>
    </w:p>
    <w:p w14:paraId="7C40AF02" w14:textId="77777777" w:rsidR="002A4472" w:rsidRPr="002A4472" w:rsidRDefault="002A4472" w:rsidP="002A4472">
      <w:pPr>
        <w:widowControl w:val="0"/>
        <w:suppressAutoHyphens/>
        <w:spacing w:after="160" w:line="259" w:lineRule="auto"/>
        <w:ind w:left="4248"/>
        <w:jc w:val="both"/>
        <w:rPr>
          <w:rFonts w:asciiTheme="minorHAnsi" w:eastAsiaTheme="minorHAnsi" w:hAnsiTheme="minorHAnsi" w:cstheme="minorBidi"/>
          <w:bCs/>
          <w:spacing w:val="20"/>
          <w:sz w:val="22"/>
          <w:szCs w:val="22"/>
          <w:lang w:eastAsia="en-US"/>
        </w:rPr>
      </w:pPr>
      <w:r w:rsidRPr="002A4472">
        <w:rPr>
          <w:rFonts w:asciiTheme="minorHAnsi" w:eastAsiaTheme="minorHAnsi" w:hAnsiTheme="minorHAnsi" w:cstheme="minorBidi"/>
          <w:bCs/>
          <w:spacing w:val="20"/>
          <w:sz w:val="22"/>
          <w:szCs w:val="22"/>
          <w:lang w:eastAsia="en-US"/>
        </w:rPr>
        <w:t xml:space="preserve">     /-/ Jan Zalewski</w:t>
      </w:r>
    </w:p>
    <w:p w14:paraId="40CB8DA6" w14:textId="77777777" w:rsidR="002A4472" w:rsidRDefault="002A4472" w:rsidP="00354D95">
      <w:pPr>
        <w:widowControl w:val="0"/>
        <w:suppressAutoHyphens/>
        <w:jc w:val="both"/>
        <w:rPr>
          <w:b/>
          <w:bCs/>
          <w:spacing w:val="20"/>
        </w:rPr>
      </w:pPr>
    </w:p>
    <w:p w14:paraId="0CFB830A" w14:textId="7CC1747D" w:rsidR="00ED762E" w:rsidRDefault="00CA31FB" w:rsidP="00CA31FB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 w:rsidRPr="00CA31FB">
        <w:rPr>
          <w:bCs/>
          <w:sz w:val="18"/>
          <w:szCs w:val="18"/>
        </w:rPr>
        <w:lastRenderedPageBreak/>
        <w:t xml:space="preserve">Załącznik nr </w:t>
      </w:r>
      <w:r w:rsidR="004C6A10">
        <w:rPr>
          <w:bCs/>
          <w:sz w:val="18"/>
          <w:szCs w:val="18"/>
        </w:rPr>
        <w:t>1</w:t>
      </w:r>
      <w:r w:rsidRPr="00CA31FB">
        <w:rPr>
          <w:bCs/>
          <w:sz w:val="18"/>
          <w:szCs w:val="18"/>
        </w:rPr>
        <w:t xml:space="preserve"> do zapytania ofertowego</w:t>
      </w:r>
    </w:p>
    <w:p w14:paraId="249ED0DB" w14:textId="77777777" w:rsidR="002F4C8D" w:rsidRPr="002F4C8D" w:rsidRDefault="002F4C8D" w:rsidP="002F4C8D"/>
    <w:p w14:paraId="27DED3C7" w14:textId="77777777" w:rsidR="00ED762E" w:rsidRDefault="00ED762E" w:rsidP="00ED762E">
      <w:pPr>
        <w:jc w:val="right"/>
      </w:pPr>
    </w:p>
    <w:p w14:paraId="2A6F352A" w14:textId="77777777" w:rsidR="00ED762E" w:rsidRDefault="00ED762E" w:rsidP="00ED762E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14:paraId="075744C2" w14:textId="7BBF1555" w:rsidR="00ED762E" w:rsidRDefault="00ED762E" w:rsidP="00ED762E">
      <w:pPr>
        <w:jc w:val="right"/>
      </w:pPr>
    </w:p>
    <w:p w14:paraId="6CA24B6C" w14:textId="77777777" w:rsidR="002F4C8D" w:rsidRDefault="002F4C8D" w:rsidP="00ED762E">
      <w:pPr>
        <w:jc w:val="right"/>
      </w:pPr>
    </w:p>
    <w:p w14:paraId="39F5784E" w14:textId="29345DA8" w:rsidR="00ED762E" w:rsidRDefault="00ED762E" w:rsidP="00ED762E">
      <w:pPr>
        <w:pStyle w:val="Nagwek2"/>
        <w:numPr>
          <w:ilvl w:val="1"/>
          <w:numId w:val="2"/>
        </w:numPr>
      </w:pPr>
      <w:r>
        <w:t>Formularz ofertowy</w:t>
      </w:r>
    </w:p>
    <w:p w14:paraId="58F9AD67" w14:textId="77777777" w:rsidR="002F4C8D" w:rsidRPr="002F4C8D" w:rsidRDefault="002F4C8D" w:rsidP="002F4C8D"/>
    <w:p w14:paraId="19151A29" w14:textId="77777777" w:rsidR="00ED762E" w:rsidRDefault="00ED762E" w:rsidP="00ED762E">
      <w:pPr>
        <w:spacing w:line="336" w:lineRule="auto"/>
        <w:jc w:val="both"/>
      </w:pPr>
    </w:p>
    <w:p w14:paraId="599957DB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14:paraId="6ACC58E7" w14:textId="77777777" w:rsidR="00ED762E" w:rsidRDefault="00ED762E" w:rsidP="00ED762E">
      <w:pPr>
        <w:spacing w:line="336" w:lineRule="auto"/>
        <w:jc w:val="both"/>
      </w:pPr>
    </w:p>
    <w:p w14:paraId="3C7B88C9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14:paraId="6A3B4C07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7FE08D8B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14:paraId="64A30800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5D76E79A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359FE599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5237F293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4761E2FE" w14:textId="77777777" w:rsidR="00ED762E" w:rsidRDefault="00ED762E" w:rsidP="00ED762E">
      <w:pPr>
        <w:spacing w:line="336" w:lineRule="auto"/>
        <w:jc w:val="both"/>
      </w:pPr>
    </w:p>
    <w:p w14:paraId="114E1234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14:paraId="2A7B89BB" w14:textId="44C6D4A1" w:rsidR="004C6A10" w:rsidRPr="00931385" w:rsidRDefault="00754D5C" w:rsidP="004C6A10">
      <w:pPr>
        <w:ind w:firstLine="708"/>
        <w:jc w:val="both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poz. 219 ze zm.</w:t>
      </w:r>
      <w:r w:rsidRPr="00931385">
        <w:t>),</w:t>
      </w:r>
      <w:r>
        <w:t xml:space="preserve"> </w:t>
      </w:r>
      <w:r w:rsidR="00931385">
        <w:t>przedstawiam</w:t>
      </w:r>
      <w:r w:rsidR="00542DA9">
        <w:t xml:space="preserve"> ofertę na </w:t>
      </w:r>
      <w:r w:rsidR="004C6A10">
        <w:rPr>
          <w:b/>
        </w:rPr>
        <w:t>sprawdzenie</w:t>
      </w:r>
      <w:r w:rsidR="004C6A10" w:rsidRPr="00951ACD">
        <w:rPr>
          <w:b/>
        </w:rPr>
        <w:t xml:space="preserve"> </w:t>
      </w:r>
      <w:r w:rsidR="004C6A10" w:rsidRPr="00CD7A49">
        <w:rPr>
          <w:b/>
        </w:rPr>
        <w:t xml:space="preserve">stanu technicznego </w:t>
      </w:r>
      <w:r w:rsidR="004C6A10">
        <w:rPr>
          <w:b/>
        </w:rPr>
        <w:t xml:space="preserve">instalacji gazowej oraz </w:t>
      </w:r>
      <w:r w:rsidR="004C6A10" w:rsidRPr="00CD7A49">
        <w:rPr>
          <w:b/>
        </w:rPr>
        <w:t xml:space="preserve">przewodów kominowych </w:t>
      </w:r>
      <w:r w:rsidR="004C6A10">
        <w:t xml:space="preserve">(wentylacyjnych i spalinowego) w budynku  poczekalni autobusowej </w:t>
      </w:r>
      <w:r w:rsidR="004C6A10" w:rsidRPr="0040322E">
        <w:t>w Pułtusku, przy ul. Nowy Rynek 3A</w:t>
      </w:r>
      <w:r w:rsidR="004C6A10">
        <w:t>.</w:t>
      </w:r>
    </w:p>
    <w:p w14:paraId="7B1D05E4" w14:textId="605F824E" w:rsidR="00542DA9" w:rsidRDefault="00542DA9" w:rsidP="00542DA9">
      <w:pPr>
        <w:pStyle w:val="Tekstpodstawowy"/>
        <w:spacing w:line="288" w:lineRule="auto"/>
      </w:pPr>
      <w:r>
        <w:t>.</w:t>
      </w:r>
    </w:p>
    <w:p w14:paraId="2377F417" w14:textId="77777777" w:rsidR="00542DA9" w:rsidRDefault="00542DA9" w:rsidP="00542DA9">
      <w:pPr>
        <w:pStyle w:val="Tekstpodstawowy"/>
        <w:spacing w:line="288" w:lineRule="auto"/>
        <w:rPr>
          <w:bCs/>
          <w:iCs/>
        </w:rPr>
      </w:pPr>
    </w:p>
    <w:p w14:paraId="4BDBDE5C" w14:textId="77777777" w:rsidR="00ED762E" w:rsidRDefault="00ED762E" w:rsidP="00542DA9">
      <w:pPr>
        <w:spacing w:line="336" w:lineRule="auto"/>
        <w:rPr>
          <w:bCs/>
          <w:iCs/>
        </w:rPr>
      </w:pPr>
      <w:r>
        <w:rPr>
          <w:bCs/>
          <w:iCs/>
        </w:rPr>
        <w:t xml:space="preserve">      Cena brutto za </w:t>
      </w:r>
      <w:r w:rsidR="00931385">
        <w:rPr>
          <w:bCs/>
          <w:iCs/>
        </w:rPr>
        <w:t xml:space="preserve">usługę </w:t>
      </w:r>
      <w:r>
        <w:rPr>
          <w:bCs/>
          <w:iCs/>
        </w:rPr>
        <w:t xml:space="preserve"> ………….</w:t>
      </w:r>
      <w:r w:rsidR="00931385">
        <w:rPr>
          <w:bCs/>
          <w:iCs/>
        </w:rPr>
        <w:t xml:space="preserve">  </w:t>
      </w:r>
      <w:r>
        <w:rPr>
          <w:bCs/>
          <w:iCs/>
        </w:rPr>
        <w:t>(</w:t>
      </w:r>
      <w:r w:rsidRPr="00C1277B">
        <w:rPr>
          <w:bCs/>
          <w:i/>
          <w:iCs/>
        </w:rPr>
        <w:t>słownie</w:t>
      </w:r>
      <w:r>
        <w:rPr>
          <w:bCs/>
          <w:iCs/>
        </w:rPr>
        <w:t>:</w:t>
      </w:r>
      <w:r w:rsidR="00C1277B">
        <w:rPr>
          <w:bCs/>
          <w:iCs/>
        </w:rPr>
        <w:t xml:space="preserve">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14:paraId="4CEE5E9D" w14:textId="77777777" w:rsidR="00ED762E" w:rsidRDefault="00ED762E" w:rsidP="00ED762E">
      <w:pPr>
        <w:spacing w:line="336" w:lineRule="auto"/>
        <w:jc w:val="both"/>
      </w:pPr>
    </w:p>
    <w:p w14:paraId="6FB09C27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14:paraId="65636C51" w14:textId="77777777" w:rsidR="00ED762E" w:rsidRDefault="00ED762E" w:rsidP="00ED762E">
      <w:pPr>
        <w:spacing w:line="336" w:lineRule="auto"/>
        <w:jc w:val="both"/>
      </w:pPr>
    </w:p>
    <w:p w14:paraId="323F4BD9" w14:textId="77777777" w:rsidR="00ED762E" w:rsidRDefault="00ED762E" w:rsidP="00ED762E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14:paraId="414D974D" w14:textId="77777777" w:rsidR="00ED762E" w:rsidRDefault="00ED762E" w:rsidP="00ED762E">
      <w:pPr>
        <w:spacing w:line="336" w:lineRule="auto"/>
        <w:jc w:val="both"/>
      </w:pPr>
    </w:p>
    <w:p w14:paraId="58B24C26" w14:textId="77777777" w:rsidR="00ED762E" w:rsidRDefault="00ED762E" w:rsidP="00ED762E">
      <w:pPr>
        <w:spacing w:line="480" w:lineRule="auto"/>
        <w:jc w:val="both"/>
      </w:pPr>
    </w:p>
    <w:p w14:paraId="4B202C37" w14:textId="77777777" w:rsidR="00ED762E" w:rsidRDefault="00ED762E" w:rsidP="00ED762E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14:paraId="2C4D0EBA" w14:textId="77777777" w:rsidR="00ED762E" w:rsidRDefault="00ED762E" w:rsidP="00ED762E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14:paraId="233AB9C2" w14:textId="77777777" w:rsidR="00ED762E" w:rsidRDefault="00ED762E" w:rsidP="00ED762E">
      <w:pPr>
        <w:jc w:val="both"/>
      </w:pPr>
    </w:p>
    <w:p w14:paraId="1EF50632" w14:textId="77777777" w:rsidR="00ED762E" w:rsidRDefault="00ED762E" w:rsidP="00ED762E">
      <w:pPr>
        <w:jc w:val="both"/>
      </w:pPr>
    </w:p>
    <w:p w14:paraId="38FB60EA" w14:textId="77777777" w:rsidR="00ED762E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1EC1C60E" w14:textId="77777777" w:rsidR="00542DA9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0AD7C0C9" w14:textId="77777777" w:rsidR="00542DA9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120B8D41" w14:textId="77777777" w:rsidR="00542DA9" w:rsidRPr="00390F7D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6036ACDC" w14:textId="77777777"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2C92613E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14:paraId="06A961E4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7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8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14:paraId="2B1D1D8E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14:paraId="17038D21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E49FBD5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14:paraId="774F1A34" w14:textId="77777777" w:rsidR="00ED762E" w:rsidRPr="00390F7D" w:rsidRDefault="00ED762E" w:rsidP="00ED762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14:paraId="30AD3899" w14:textId="77777777"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14:paraId="00611B3B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14:paraId="285E4B26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475CACC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75F1BBBD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55BC3460" w14:textId="77777777" w:rsidR="00ED762E" w:rsidRDefault="00ED762E" w:rsidP="00ED762E">
      <w:pPr>
        <w:jc w:val="both"/>
      </w:pPr>
    </w:p>
    <w:p w14:paraId="30322450" w14:textId="77777777" w:rsidR="006632F9" w:rsidRDefault="006632F9"/>
    <w:sectPr w:rsidR="006632F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80958">
    <w:abstractNumId w:val="2"/>
  </w:num>
  <w:num w:numId="2" w16cid:durableId="73362171">
    <w:abstractNumId w:val="0"/>
  </w:num>
  <w:num w:numId="3" w16cid:durableId="1532180259">
    <w:abstractNumId w:val="1"/>
  </w:num>
  <w:num w:numId="4" w16cid:durableId="571084397">
    <w:abstractNumId w:val="4"/>
  </w:num>
  <w:num w:numId="5" w16cid:durableId="608656999">
    <w:abstractNumId w:val="5"/>
  </w:num>
  <w:num w:numId="6" w16cid:durableId="782118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3"/>
    <w:rsid w:val="001D2E03"/>
    <w:rsid w:val="002671F1"/>
    <w:rsid w:val="002A4472"/>
    <w:rsid w:val="002C6558"/>
    <w:rsid w:val="002F4C8D"/>
    <w:rsid w:val="00354D95"/>
    <w:rsid w:val="00367609"/>
    <w:rsid w:val="00377396"/>
    <w:rsid w:val="00390F16"/>
    <w:rsid w:val="003C753A"/>
    <w:rsid w:val="0040322E"/>
    <w:rsid w:val="004B4A94"/>
    <w:rsid w:val="004B6380"/>
    <w:rsid w:val="004C27DA"/>
    <w:rsid w:val="004C6A10"/>
    <w:rsid w:val="004D6116"/>
    <w:rsid w:val="00512994"/>
    <w:rsid w:val="005331F0"/>
    <w:rsid w:val="00542DA9"/>
    <w:rsid w:val="00552B82"/>
    <w:rsid w:val="0057594E"/>
    <w:rsid w:val="005909ED"/>
    <w:rsid w:val="006632F9"/>
    <w:rsid w:val="0067366C"/>
    <w:rsid w:val="00754D5C"/>
    <w:rsid w:val="007F681B"/>
    <w:rsid w:val="00926605"/>
    <w:rsid w:val="00931385"/>
    <w:rsid w:val="00AC3860"/>
    <w:rsid w:val="00C1277B"/>
    <w:rsid w:val="00C14970"/>
    <w:rsid w:val="00CA31FB"/>
    <w:rsid w:val="00CE1DA8"/>
    <w:rsid w:val="00D36665"/>
    <w:rsid w:val="00D724FE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2F5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E253-18F4-4D4C-BC08-A4377F1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2</cp:revision>
  <cp:lastPrinted>2022-05-04T06:43:00Z</cp:lastPrinted>
  <dcterms:created xsi:type="dcterms:W3CDTF">2022-05-04T12:04:00Z</dcterms:created>
  <dcterms:modified xsi:type="dcterms:W3CDTF">2022-05-04T12:04:00Z</dcterms:modified>
</cp:coreProperties>
</file>