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9BA0" w14:textId="78C35FF6" w:rsidR="005D70BC" w:rsidRDefault="005D70BC" w:rsidP="000C3094">
      <w:pPr>
        <w:spacing w:line="276" w:lineRule="auto"/>
        <w:jc w:val="right"/>
      </w:pPr>
      <w:r>
        <w:t xml:space="preserve">Pułtusk, </w:t>
      </w:r>
      <w:r w:rsidR="009662A6">
        <w:t>20</w:t>
      </w:r>
      <w:r w:rsidR="005E64E7">
        <w:t>.06.202</w:t>
      </w:r>
      <w:r w:rsidR="009662A6">
        <w:t>2</w:t>
      </w:r>
      <w:r w:rsidR="005E64E7">
        <w:t>r</w:t>
      </w:r>
      <w:r>
        <w:t>.</w:t>
      </w:r>
    </w:p>
    <w:p w14:paraId="401B4B20" w14:textId="3714B964" w:rsidR="005D70BC" w:rsidRDefault="005D70BC" w:rsidP="000C3094">
      <w:pPr>
        <w:spacing w:line="276" w:lineRule="auto"/>
        <w:rPr>
          <w:lang w:val="en-US"/>
        </w:rPr>
      </w:pPr>
      <w:r>
        <w:rPr>
          <w:lang w:val="en-US"/>
        </w:rPr>
        <w:t>OR. 2512.</w:t>
      </w:r>
      <w:r w:rsidR="0007304D">
        <w:rPr>
          <w:lang w:val="en-US"/>
        </w:rPr>
        <w:t xml:space="preserve"> </w:t>
      </w:r>
      <w:r w:rsidR="001D5089">
        <w:rPr>
          <w:lang w:val="en-US"/>
        </w:rPr>
        <w:t xml:space="preserve"> </w:t>
      </w:r>
      <w:r w:rsidR="008C6385">
        <w:rPr>
          <w:lang w:val="en-US"/>
        </w:rPr>
        <w:t>2</w:t>
      </w:r>
      <w:r w:rsidR="001D5089">
        <w:rPr>
          <w:lang w:val="en-US"/>
        </w:rPr>
        <w:t xml:space="preserve"> </w:t>
      </w:r>
      <w:r w:rsidR="0007304D">
        <w:rPr>
          <w:lang w:val="en-US"/>
        </w:rPr>
        <w:t xml:space="preserve"> </w:t>
      </w:r>
      <w:r w:rsidR="00915875">
        <w:rPr>
          <w:lang w:val="en-US"/>
        </w:rPr>
        <w:t>.</w:t>
      </w:r>
      <w:r w:rsidR="005E64E7">
        <w:rPr>
          <w:lang w:val="en-US"/>
        </w:rPr>
        <w:t>202</w:t>
      </w:r>
      <w:r w:rsidR="009662A6">
        <w:rPr>
          <w:lang w:val="en-US"/>
        </w:rPr>
        <w:t>2</w:t>
      </w:r>
    </w:p>
    <w:p w14:paraId="721DEA28" w14:textId="77777777" w:rsidR="005D70BC" w:rsidRDefault="005D70BC" w:rsidP="000C3094">
      <w:pPr>
        <w:spacing w:line="276" w:lineRule="auto"/>
        <w:rPr>
          <w:lang w:val="en-US"/>
        </w:rPr>
      </w:pPr>
    </w:p>
    <w:p w14:paraId="00ACF114" w14:textId="77777777" w:rsidR="005D70BC" w:rsidRDefault="005D70BC" w:rsidP="000C3094">
      <w:pPr>
        <w:spacing w:line="276" w:lineRule="auto"/>
        <w:jc w:val="center"/>
        <w:rPr>
          <w:b/>
        </w:rPr>
      </w:pPr>
      <w:r w:rsidRPr="001D2E03">
        <w:rPr>
          <w:b/>
        </w:rPr>
        <w:t xml:space="preserve">Zapytanie ofertowe </w:t>
      </w:r>
    </w:p>
    <w:p w14:paraId="05A93927" w14:textId="77777777" w:rsidR="00E62380" w:rsidRDefault="00E62380" w:rsidP="000C3094">
      <w:pPr>
        <w:spacing w:line="276" w:lineRule="auto"/>
        <w:jc w:val="center"/>
      </w:pPr>
    </w:p>
    <w:p w14:paraId="48023914" w14:textId="6DDC0C87" w:rsidR="005D70BC" w:rsidRDefault="005E64E7" w:rsidP="000C3094">
      <w:pPr>
        <w:spacing w:line="276" w:lineRule="auto"/>
        <w:ind w:firstLine="708"/>
        <w:jc w:val="both"/>
      </w:pPr>
      <w:r w:rsidRPr="00AB4A9F">
        <w:t xml:space="preserve">W związku z prowadzonym postępowaniem o udzielenie zamówienia publicznego </w:t>
      </w:r>
      <w:r w:rsidR="00020171">
        <w:t xml:space="preserve">                       </w:t>
      </w:r>
      <w:r w:rsidRPr="00AB4A9F">
        <w:t xml:space="preserve">o wartości poniżej kwoty, o której mowa w art. 2 ust. 1 pkt 1 ustawy z dnia 11 września 2019r. Prawo zamówień publicznych (Dz.U. </w:t>
      </w:r>
      <w:r w:rsidR="00020171">
        <w:t xml:space="preserve">z 2021r. poz. </w:t>
      </w:r>
      <w:r w:rsidRPr="00AB4A9F">
        <w:t>1</w:t>
      </w:r>
      <w:r w:rsidR="00020171">
        <w:t>12</w:t>
      </w:r>
      <w:r w:rsidRPr="00AB4A9F">
        <w:t>9, ze zm.),</w:t>
      </w:r>
      <w:r>
        <w:t xml:space="preserve"> </w:t>
      </w:r>
      <w:r w:rsidR="005D70BC">
        <w:t>d</w:t>
      </w:r>
      <w:r w:rsidR="005D70BC" w:rsidRPr="00931385">
        <w:t>ziałając w oparciu o art. 62 ust. 1 pkt 1 lit. a oraz</w:t>
      </w:r>
      <w:r w:rsidR="005D70BC">
        <w:t xml:space="preserve"> </w:t>
      </w:r>
      <w:r w:rsidR="005D70BC" w:rsidRPr="00931385">
        <w:t>art. 62 ust.1 pkt 2 ustawy z dnia</w:t>
      </w:r>
      <w:r w:rsidR="005D70BC">
        <w:t xml:space="preserve"> </w:t>
      </w:r>
      <w:r w:rsidR="005D70BC" w:rsidRPr="00931385">
        <w:t>7 lipca 1994</w:t>
      </w:r>
      <w:r w:rsidR="00020171">
        <w:t> r. Prawo budowlane (Dz.U. z 2021</w:t>
      </w:r>
      <w:r w:rsidR="005D70BC">
        <w:t>r.</w:t>
      </w:r>
      <w:r w:rsidR="00020171">
        <w:t xml:space="preserve"> poz. 2351,</w:t>
      </w:r>
      <w:r w:rsidR="00E62380">
        <w:t xml:space="preserve"> ze zm.) Starostwo Powiatowe w Pułtusku </w:t>
      </w:r>
      <w:r w:rsidR="005D70BC" w:rsidRPr="00931385">
        <w:t xml:space="preserve">zwraca się z prośbą o wycenę usługi </w:t>
      </w:r>
      <w:r w:rsidR="005D70BC">
        <w:t xml:space="preserve">polegającej na przeprowadzeniu </w:t>
      </w:r>
      <w:r w:rsidR="005D70BC" w:rsidRPr="00931385">
        <w:rPr>
          <w:b/>
          <w:bCs/>
          <w:i/>
          <w:iCs/>
        </w:rPr>
        <w:t xml:space="preserve">okresowej rocznej kontroli stanu technicznego </w:t>
      </w:r>
      <w:r w:rsidR="005D70BC">
        <w:rPr>
          <w:b/>
          <w:bCs/>
          <w:i/>
          <w:iCs/>
        </w:rPr>
        <w:t>tymczasowego budynku poczekalni autobusowej w Pułtusku, przy ul. Nowy Rynek 3A</w:t>
      </w:r>
      <w:r w:rsidR="005D70BC" w:rsidRPr="00931385">
        <w:t>, polegającej na sprawdzeniu stanu technicznego elementów budynku i instalacji narażonych na szkodliwe wpływy atmosferyczne</w:t>
      </w:r>
      <w:r w:rsidR="000C3094">
        <w:t xml:space="preserve"> </w:t>
      </w:r>
      <w:r w:rsidR="005D70BC" w:rsidRPr="00931385">
        <w:t>i niszczące działania czynników występujących podczas użytkowania obiektów</w:t>
      </w:r>
      <w:r w:rsidR="005D70BC">
        <w:t>.</w:t>
      </w:r>
    </w:p>
    <w:p w14:paraId="1854842D" w14:textId="77777777" w:rsid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7D5F66A5" w14:textId="77777777"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0C3094">
        <w:rPr>
          <w:rFonts w:eastAsiaTheme="minorHAnsi"/>
          <w:b/>
          <w:bCs/>
          <w:lang w:eastAsia="en-US"/>
        </w:rPr>
        <w:t>Parametry wymiarowe budynku:</w:t>
      </w:r>
    </w:p>
    <w:p w14:paraId="4FF1BFE7" w14:textId="77777777"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a) długość 18,00 m</w:t>
      </w:r>
    </w:p>
    <w:p w14:paraId="085BD36B" w14:textId="77777777"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b) szerokość 8,40 m</w:t>
      </w:r>
    </w:p>
    <w:p w14:paraId="45CA62D3" w14:textId="77777777"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c) powierzchnia zabudowy 145,38 m2</w:t>
      </w:r>
    </w:p>
    <w:p w14:paraId="003DFFEA" w14:textId="77777777"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d) max. wysokość 5,52 m</w:t>
      </w:r>
    </w:p>
    <w:p w14:paraId="658F5D84" w14:textId="77777777"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e) kubatura 760,00 m3</w:t>
      </w:r>
    </w:p>
    <w:p w14:paraId="480382EC" w14:textId="77777777" w:rsidR="005D70BC" w:rsidRDefault="000C3094" w:rsidP="000C3094">
      <w:pPr>
        <w:pStyle w:val="Tekstpodstawowy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f) powierzchnia użytkowa 118,06 m2</w:t>
      </w:r>
    </w:p>
    <w:p w14:paraId="49C26429" w14:textId="77777777" w:rsidR="000C3094" w:rsidRPr="000C3094" w:rsidRDefault="000C3094" w:rsidP="000C3094">
      <w:pPr>
        <w:pStyle w:val="Tekstpodstawowy"/>
        <w:spacing w:line="276" w:lineRule="auto"/>
      </w:pPr>
    </w:p>
    <w:p w14:paraId="41895D39" w14:textId="38E33EDC" w:rsidR="005D70BC" w:rsidRDefault="005D70BC" w:rsidP="000C3094">
      <w:pPr>
        <w:pStyle w:val="Tekstpodstawowy"/>
        <w:spacing w:line="276" w:lineRule="auto"/>
        <w:rPr>
          <w:b/>
        </w:rPr>
      </w:pPr>
      <w:r w:rsidRPr="00CA31FB">
        <w:t>Termin wykonania usługi</w:t>
      </w:r>
      <w:r>
        <w:t xml:space="preserve"> – </w:t>
      </w:r>
      <w:r w:rsidRPr="00CA31FB">
        <w:rPr>
          <w:b/>
        </w:rPr>
        <w:t xml:space="preserve">do </w:t>
      </w:r>
      <w:r w:rsidR="005E64E7">
        <w:rPr>
          <w:b/>
        </w:rPr>
        <w:t>30 czerwca 202</w:t>
      </w:r>
      <w:r w:rsidR="00020171">
        <w:rPr>
          <w:b/>
        </w:rPr>
        <w:t>2</w:t>
      </w:r>
      <w:r>
        <w:rPr>
          <w:b/>
        </w:rPr>
        <w:t xml:space="preserve">r. </w:t>
      </w:r>
    </w:p>
    <w:p w14:paraId="4DCA35DD" w14:textId="77777777" w:rsidR="000C3094" w:rsidRDefault="000C3094" w:rsidP="000C3094">
      <w:pPr>
        <w:pStyle w:val="Tekstpodstawowy"/>
        <w:spacing w:line="276" w:lineRule="auto"/>
      </w:pPr>
    </w:p>
    <w:p w14:paraId="6181372D" w14:textId="77777777" w:rsidR="005D70BC" w:rsidRDefault="005D70BC" w:rsidP="000C3094">
      <w:pPr>
        <w:pStyle w:val="Tekstpodstawowy"/>
        <w:spacing w:line="276" w:lineRule="auto"/>
        <w:ind w:firstLine="708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</w:t>
      </w:r>
      <w:r>
        <w:t xml:space="preserve">prawidłowo wystawionej </w:t>
      </w:r>
      <w:r w:rsidRPr="00931385">
        <w:t>faktury, po sporządzeniu protokołu kontroli obiektów oraz stwierdzeniu należytego wykonania usługi.</w:t>
      </w:r>
    </w:p>
    <w:p w14:paraId="352E95A9" w14:textId="77777777" w:rsidR="005D70BC" w:rsidRDefault="005D70BC" w:rsidP="000C3094">
      <w:pPr>
        <w:spacing w:line="276" w:lineRule="auto"/>
        <w:ind w:firstLine="708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14:paraId="573045D7" w14:textId="77777777" w:rsidR="005D70BC" w:rsidRDefault="005D70BC" w:rsidP="000C3094">
      <w:pPr>
        <w:tabs>
          <w:tab w:val="center" w:pos="13176"/>
          <w:tab w:val="right" w:pos="1771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14:paraId="71F433F3" w14:textId="77777777" w:rsidR="005D70BC" w:rsidRDefault="005D70BC" w:rsidP="000C3094">
      <w:pPr>
        <w:tabs>
          <w:tab w:val="center" w:pos="13176"/>
          <w:tab w:val="right" w:pos="17712"/>
        </w:tabs>
        <w:spacing w:line="276" w:lineRule="auto"/>
        <w:ind w:left="360"/>
        <w:jc w:val="both"/>
        <w:rPr>
          <w:sz w:val="21"/>
          <w:szCs w:val="21"/>
        </w:rPr>
      </w:pPr>
    </w:p>
    <w:p w14:paraId="4079F23B" w14:textId="77777777" w:rsidR="005D70BC" w:rsidRDefault="005D70BC" w:rsidP="000C3094">
      <w:pPr>
        <w:spacing w:line="276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B3764F" wp14:editId="17CE9AD4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99F97" w14:textId="77777777" w:rsidR="005D70BC" w:rsidRDefault="005D70BC" w:rsidP="005D70BC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14:paraId="73EC3BD2" w14:textId="77777777" w:rsidR="005D70BC" w:rsidRDefault="005D70BC" w:rsidP="005D70B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14:paraId="48BFCA92" w14:textId="77777777" w:rsidR="005D70BC" w:rsidRDefault="005D70BC" w:rsidP="005D70BC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376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fa6AEAALoDAAAOAAAAZHJzL2Uyb0RvYy54bWysU9tu2zAMfR+wfxD0vjjp2mA14hRdigwD&#10;ugvQ7QNkWbKFyaJGKbGzrx8lO+kub8P8IFAiechzSG/uxt6yo8JgwFV8tVhyppyExri24l+/7F+9&#10;4SxE4RphwamKn1Tgd9uXLzaDL9UVdGAbhYxAXCgHX/EuRl8WRZCd6kVYgFeOnBqwF5Gu2BYNioHQ&#10;e1tcLZfrYgBsPIJUIdDrw+Tk24yvtZLxk9ZBRWYrTr3FfGI+63QW240oWxS+M3JuQ/xDF70wjope&#10;oB5EFOyA5i+o3kiEADouJPQFaG2kyhyIzWr5B5unTniVuZA4wV9kCv8PVn48PvnPyOL4FkYaYCYR&#10;/CPIb4E52HXCteoeEYZOiYYKr5JkxeBDOacmqUMZEkg9fICGhiwOETLQqLFPqhBPRug0gNNFdDVG&#10;Junxev16tb4llyTfzc31LdmphCjP2R5DfKegZ8moONJQM7o4PoY4hZ5DUrEA1jR7Y22+YFvvLLKj&#10;oAXY529G/y3MuhTsIKVNiOkl00zMJo5xrEdyJro1NCcijDAtFP0AZHSAPzgbaJkqHr4fBCrO7HtH&#10;oqXNOxt4NuqzIZyk1IpHziZzF6cNPXg0bUfI01gc3JOw2mTOz13MfdKCZNXmZU4b+Os9Rz3/ctuf&#10;AAAA//8DAFBLAwQUAAYACAAAACEACy58vN0AAAAGAQAADwAAAGRycy9kb3ducmV2LnhtbEyOwU7D&#10;MBBE70j8g7VIXBB1GtS0hDgVtHCDQ0vV8zZekoh4HdlOk/495gSn0WhGM69YT6YTZ3K+taxgPktA&#10;EFdWt1wrOHy+3a9A+ICssbNMCi7kYV1eXxWYazvyjs77UIs4wj5HBU0IfS6lrxoy6Ge2J47Zl3UG&#10;Q7SultrhGMdNJ9MkyaTBluNDgz1tGqq+94NRkG3dMO54c7c9vL7jR1+nx5fLUanbm+n5CUSgKfyV&#10;4Rc/okMZmU52YO1Fp2A5j0UFaZSYLh+yBYiTgtXjAmRZyP/45Q8AAAD//wMAUEsBAi0AFAAGAAgA&#10;AAAhALaDOJL+AAAA4QEAABMAAAAAAAAAAAAAAAAAAAAAAFtDb250ZW50X1R5cGVzXS54bWxQSwEC&#10;LQAUAAYACAAAACEAOP0h/9YAAACUAQAACwAAAAAAAAAAAAAAAAAvAQAAX3JlbHMvLnJlbHNQSwEC&#10;LQAUAAYACAAAACEAdUJn2ugBAAC6AwAADgAAAAAAAAAAAAAAAAAuAgAAZHJzL2Uyb0RvYy54bWxQ&#10;SwECLQAUAAYACAAAACEACy58vN0AAAAGAQAADwAAAAAAAAAAAAAAAABCBAAAZHJzL2Rvd25yZXYu&#10;eG1sUEsFBgAAAAAEAAQA8wAAAEwFAAAAAA==&#10;" stroked="f">
                <v:textbox inset="0,0,0,0">
                  <w:txbxContent>
                    <w:p w14:paraId="2B799F97" w14:textId="77777777" w:rsidR="005D70BC" w:rsidRDefault="005D70BC" w:rsidP="005D70BC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14:paraId="73EC3BD2" w14:textId="77777777" w:rsidR="005D70BC" w:rsidRDefault="005D70BC" w:rsidP="005D70B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14:paraId="48BFCA92" w14:textId="77777777" w:rsidR="005D70BC" w:rsidRDefault="005D70BC" w:rsidP="005D70BC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14:paraId="214E8C24" w14:textId="77777777" w:rsidR="005D70BC" w:rsidRDefault="005D70BC" w:rsidP="000C3094">
      <w:pPr>
        <w:tabs>
          <w:tab w:val="center" w:pos="13176"/>
          <w:tab w:val="right" w:pos="17712"/>
        </w:tabs>
        <w:spacing w:line="276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680AB" wp14:editId="36530F2A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774EA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14:paraId="5D62F839" w14:textId="77777777" w:rsidR="005D70BC" w:rsidRDefault="005D70BC" w:rsidP="000C3094">
      <w:pPr>
        <w:tabs>
          <w:tab w:val="center" w:pos="13176"/>
          <w:tab w:val="right" w:pos="17712"/>
        </w:tabs>
        <w:spacing w:line="276" w:lineRule="auto"/>
        <w:ind w:left="360"/>
        <w:jc w:val="both"/>
        <w:rPr>
          <w:sz w:val="22"/>
          <w:szCs w:val="22"/>
        </w:rPr>
      </w:pPr>
    </w:p>
    <w:p w14:paraId="38D996EC" w14:textId="77777777" w:rsidR="005D70BC" w:rsidRPr="00931385" w:rsidRDefault="005D70BC" w:rsidP="000C3094">
      <w:pPr>
        <w:tabs>
          <w:tab w:val="center" w:pos="5976"/>
          <w:tab w:val="right" w:pos="10512"/>
        </w:tabs>
        <w:spacing w:line="27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14:paraId="0E7FAB03" w14:textId="77777777" w:rsidR="005D70BC" w:rsidRPr="00931385" w:rsidRDefault="005D70BC" w:rsidP="000C3094">
      <w:pPr>
        <w:pStyle w:val="Tekstpodstawowy"/>
        <w:spacing w:line="276" w:lineRule="auto"/>
        <w:ind w:firstLine="708"/>
      </w:pPr>
      <w:r w:rsidRPr="00931385">
        <w:t>Przed przystąpieniem do kontroli, Wykonawca przedstawi dokument o posiadanych uprawnieniach.</w:t>
      </w:r>
    </w:p>
    <w:p w14:paraId="52D04C4F" w14:textId="77777777" w:rsidR="005D70BC" w:rsidRDefault="005D70BC" w:rsidP="000C3094">
      <w:pPr>
        <w:pStyle w:val="Tekstpodstawowywcity21"/>
        <w:spacing w:line="276" w:lineRule="auto"/>
      </w:pPr>
      <w:r>
        <w:t xml:space="preserve">Wykonawca powinien sporządzić ofertę na formularzu ofertowym stanowiącym załącznik nr 1 do niniejszego zapytania ofertowego, podając cenę brutto za usługę. </w:t>
      </w:r>
      <w:r w:rsidRPr="003E2B9A">
        <w:t xml:space="preserve">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14:paraId="1C0C51B6" w14:textId="3DAE4B6D" w:rsidR="005D70BC" w:rsidRPr="003E2B9A" w:rsidRDefault="005D70BC" w:rsidP="000C3094">
      <w:pPr>
        <w:tabs>
          <w:tab w:val="left" w:pos="345"/>
        </w:tabs>
        <w:spacing w:line="276" w:lineRule="auto"/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>
        <w:rPr>
          <w:rFonts w:eastAsia="TimesNewRomanPSMT"/>
          <w:b/>
          <w:bCs/>
        </w:rPr>
        <w:t xml:space="preserve"> </w:t>
      </w:r>
      <w:r w:rsidR="009662A6">
        <w:rPr>
          <w:rFonts w:eastAsia="TimesNewRomanPSMT"/>
          <w:b/>
          <w:bCs/>
        </w:rPr>
        <w:t>27</w:t>
      </w:r>
      <w:r w:rsidR="005E64E7">
        <w:rPr>
          <w:rFonts w:eastAsia="TimesNewRomanPSMT"/>
          <w:b/>
          <w:bCs/>
        </w:rPr>
        <w:t xml:space="preserve"> czerwca 202</w:t>
      </w:r>
      <w:r w:rsidR="009662A6">
        <w:rPr>
          <w:rFonts w:eastAsia="TimesNewRomanPSMT"/>
          <w:b/>
          <w:bCs/>
        </w:rPr>
        <w:t>2</w:t>
      </w:r>
      <w:r w:rsidRPr="003E2B9A">
        <w:rPr>
          <w:rFonts w:eastAsia="TimesNewRomanPSMT"/>
          <w:b/>
          <w:bCs/>
        </w:rPr>
        <w:t xml:space="preserve">r. </w:t>
      </w:r>
      <w:r w:rsidR="00020171">
        <w:rPr>
          <w:rFonts w:eastAsia="TimesNewRomanPSMT"/>
          <w:b/>
          <w:bCs/>
        </w:rPr>
        <w:t>do godziny 10.00.</w:t>
      </w:r>
    </w:p>
    <w:p w14:paraId="1FA772E2" w14:textId="77777777" w:rsidR="005D70BC" w:rsidRPr="003E2B9A" w:rsidRDefault="005D70BC" w:rsidP="000C3094">
      <w:pPr>
        <w:spacing w:line="276" w:lineRule="auto"/>
        <w:jc w:val="both"/>
      </w:pPr>
      <w:r w:rsidRPr="003E2B9A">
        <w:lastRenderedPageBreak/>
        <w:t xml:space="preserve">Ofertę należy złożyć: </w:t>
      </w:r>
    </w:p>
    <w:p w14:paraId="75EF11AE" w14:textId="77777777" w:rsidR="005D70BC" w:rsidRPr="003E2B9A" w:rsidRDefault="005D70BC" w:rsidP="000C3094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line="276" w:lineRule="auto"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14:paraId="6F862849" w14:textId="77777777" w:rsidR="005D70BC" w:rsidRPr="00354D95" w:rsidRDefault="005D70BC" w:rsidP="00E62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line="276" w:lineRule="auto"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5" w:history="1">
        <w:r w:rsidRPr="00A068F4">
          <w:rPr>
            <w:rStyle w:val="Hipercze"/>
            <w:rFonts w:eastAsiaTheme="majorEastAsia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14:paraId="08C45DE7" w14:textId="77777777" w:rsidR="005D70BC" w:rsidRDefault="005D70BC" w:rsidP="00E62380">
      <w:pPr>
        <w:widowControl w:val="0"/>
        <w:suppressAutoHyphens/>
        <w:spacing w:line="276" w:lineRule="auto"/>
        <w:jc w:val="both"/>
        <w:rPr>
          <w:b/>
          <w:bCs/>
          <w:spacing w:val="20"/>
        </w:rPr>
      </w:pPr>
    </w:p>
    <w:p w14:paraId="70531140" w14:textId="77777777" w:rsidR="00E62380" w:rsidRDefault="00E62380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</w:p>
    <w:p w14:paraId="3DC9B624" w14:textId="77777777" w:rsidR="000C3094" w:rsidRDefault="008D3C88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  <w:r>
        <w:rPr>
          <w:bCs/>
          <w:spacing w:val="20"/>
        </w:rPr>
        <w:t>STAROSTA</w:t>
      </w:r>
    </w:p>
    <w:p w14:paraId="7E5D6083" w14:textId="77777777" w:rsidR="000C3094" w:rsidRDefault="008D3C88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  <w:r>
        <w:rPr>
          <w:bCs/>
          <w:spacing w:val="20"/>
        </w:rPr>
        <w:t>/-/ Jan Zalewski</w:t>
      </w:r>
    </w:p>
    <w:p w14:paraId="5F4C6ED5" w14:textId="77777777" w:rsidR="000C3094" w:rsidRDefault="000C3094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</w:p>
    <w:p w14:paraId="1244DB4A" w14:textId="77777777" w:rsidR="000C3094" w:rsidRDefault="000C3094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</w:p>
    <w:p w14:paraId="769D6DA9" w14:textId="77777777" w:rsidR="005D70BC" w:rsidRDefault="005D70BC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</w:p>
    <w:p w14:paraId="1084ED0D" w14:textId="77777777" w:rsidR="005D70BC" w:rsidRPr="001B2A6B" w:rsidRDefault="005D70BC" w:rsidP="005D70BC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14:paraId="5686BA8D" w14:textId="77777777"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14:paraId="09AFA139" w14:textId="77777777"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14:paraId="31C8ADB2" w14:textId="77777777"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14:paraId="7ABC6305" w14:textId="77777777"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14:paraId="282FC375" w14:textId="77777777"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14:paraId="4B6A3718" w14:textId="77777777"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14:paraId="44D07A85" w14:textId="77777777" w:rsidR="005D70BC" w:rsidRPr="001B2A6B" w:rsidRDefault="005D70BC" w:rsidP="005D70BC">
      <w:pPr>
        <w:pStyle w:val="Akapitzlist"/>
        <w:numPr>
          <w:ilvl w:val="0"/>
          <w:numId w:val="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14:paraId="0CF92240" w14:textId="77777777" w:rsidR="005D70BC" w:rsidRPr="001B2A6B" w:rsidRDefault="005D70BC" w:rsidP="005D70BC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14:paraId="4CA3B43C" w14:textId="77777777" w:rsidR="005D70BC" w:rsidRPr="001B2A6B" w:rsidRDefault="005D70BC" w:rsidP="005D70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14:paraId="3F464A79" w14:textId="77777777" w:rsidR="005D70BC" w:rsidRPr="001B2A6B" w:rsidRDefault="005D70BC" w:rsidP="005D70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14:paraId="06A3D449" w14:textId="77777777" w:rsidR="005D70BC" w:rsidRPr="001B2A6B" w:rsidRDefault="005D70BC" w:rsidP="005D70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14:paraId="56139D34" w14:textId="77777777" w:rsidR="005D70BC" w:rsidRPr="001B2A6B" w:rsidRDefault="005D70BC" w:rsidP="005D70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14:paraId="4982C5EE" w14:textId="77777777" w:rsidR="005D70BC" w:rsidRPr="00354D95" w:rsidRDefault="005D70BC" w:rsidP="005D70BC">
      <w:pPr>
        <w:widowControl w:val="0"/>
        <w:suppressAutoHyphens/>
        <w:ind w:left="5664" w:firstLine="708"/>
        <w:jc w:val="both"/>
        <w:rPr>
          <w:color w:val="000000" w:themeColor="text1"/>
        </w:rPr>
      </w:pPr>
    </w:p>
    <w:p w14:paraId="38F026D5" w14:textId="77777777" w:rsidR="005D70BC" w:rsidRDefault="005D70BC" w:rsidP="005D70BC">
      <w:pPr>
        <w:spacing w:after="160"/>
        <w:jc w:val="right"/>
        <w:rPr>
          <w:bCs/>
          <w:sz w:val="18"/>
          <w:szCs w:val="18"/>
        </w:rPr>
      </w:pPr>
      <w:r w:rsidRPr="00354D95">
        <w:rPr>
          <w:color w:val="000000" w:themeColor="text1"/>
        </w:rPr>
        <w:br w:type="page"/>
      </w:r>
      <w:r w:rsidRPr="005D70BC">
        <w:rPr>
          <w:color w:val="000000" w:themeColor="text1"/>
          <w:sz w:val="18"/>
          <w:szCs w:val="18"/>
        </w:rPr>
        <w:lastRenderedPageBreak/>
        <w:t>Z</w:t>
      </w:r>
      <w:r w:rsidRPr="005D70BC">
        <w:rPr>
          <w:bCs/>
          <w:sz w:val="18"/>
          <w:szCs w:val="18"/>
        </w:rPr>
        <w:t>ał</w:t>
      </w:r>
      <w:r>
        <w:rPr>
          <w:bCs/>
          <w:sz w:val="18"/>
          <w:szCs w:val="18"/>
        </w:rPr>
        <w:t>ącznik nr 1</w:t>
      </w:r>
      <w:r w:rsidRPr="00CA31FB">
        <w:rPr>
          <w:bCs/>
          <w:sz w:val="18"/>
          <w:szCs w:val="18"/>
        </w:rPr>
        <w:t xml:space="preserve"> do zapytania ofertowego</w:t>
      </w:r>
    </w:p>
    <w:p w14:paraId="700E9E61" w14:textId="31191296" w:rsidR="00E62380" w:rsidRDefault="00E62380" w:rsidP="00E62380">
      <w:pPr>
        <w:spacing w:line="276" w:lineRule="auto"/>
        <w:rPr>
          <w:lang w:val="en-US"/>
        </w:rPr>
      </w:pPr>
      <w:r>
        <w:rPr>
          <w:lang w:val="en-US"/>
        </w:rPr>
        <w:t>OR. 2512.</w:t>
      </w:r>
      <w:r w:rsidR="00020171">
        <w:rPr>
          <w:lang w:val="en-US"/>
        </w:rPr>
        <w:t xml:space="preserve"> </w:t>
      </w:r>
      <w:r w:rsidR="008C6385">
        <w:rPr>
          <w:lang w:val="en-US"/>
        </w:rPr>
        <w:t>2</w:t>
      </w:r>
      <w:r w:rsidR="00020171">
        <w:rPr>
          <w:lang w:val="en-US"/>
        </w:rPr>
        <w:t xml:space="preserve"> </w:t>
      </w:r>
      <w:r w:rsidR="0007304D">
        <w:rPr>
          <w:lang w:val="en-US"/>
        </w:rPr>
        <w:t>.</w:t>
      </w:r>
      <w:r w:rsidR="00020171">
        <w:rPr>
          <w:lang w:val="en-US"/>
        </w:rPr>
        <w:t>2022</w:t>
      </w:r>
    </w:p>
    <w:p w14:paraId="7BDEE9BE" w14:textId="77777777" w:rsidR="00E62380" w:rsidRPr="00CA31FB" w:rsidRDefault="00E62380" w:rsidP="00E62380">
      <w:pPr>
        <w:spacing w:after="160"/>
        <w:rPr>
          <w:bCs/>
          <w:sz w:val="18"/>
          <w:szCs w:val="18"/>
        </w:rPr>
      </w:pPr>
    </w:p>
    <w:p w14:paraId="31BA1DA1" w14:textId="77777777" w:rsidR="005D70BC" w:rsidRDefault="005D70BC" w:rsidP="005D70BC">
      <w:pPr>
        <w:jc w:val="right"/>
      </w:pPr>
    </w:p>
    <w:p w14:paraId="4C0F69DA" w14:textId="77777777" w:rsidR="005D70BC" w:rsidRDefault="005D70BC" w:rsidP="005D70BC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14:paraId="065CAB29" w14:textId="77777777" w:rsidR="005D70BC" w:rsidRDefault="005D70BC" w:rsidP="005D70BC">
      <w:pPr>
        <w:jc w:val="right"/>
      </w:pPr>
    </w:p>
    <w:p w14:paraId="2C1F0B01" w14:textId="77777777" w:rsidR="005D70BC" w:rsidRDefault="005D70BC" w:rsidP="005D70BC">
      <w:pPr>
        <w:pStyle w:val="Nagwek2"/>
        <w:numPr>
          <w:ilvl w:val="1"/>
          <w:numId w:val="2"/>
        </w:numPr>
      </w:pPr>
      <w:r>
        <w:t>Formularz ofertowy</w:t>
      </w:r>
    </w:p>
    <w:p w14:paraId="3DF5E74D" w14:textId="77777777" w:rsidR="005D70BC" w:rsidRDefault="005D70BC" w:rsidP="005D70BC">
      <w:pPr>
        <w:spacing w:line="336" w:lineRule="auto"/>
        <w:jc w:val="both"/>
      </w:pPr>
    </w:p>
    <w:p w14:paraId="1DB748D2" w14:textId="77777777" w:rsidR="005E64E7" w:rsidRDefault="005D70BC" w:rsidP="005D70BC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r>
        <w:t>Zamawiający:</w:t>
      </w:r>
      <w:r w:rsidR="005E64E7">
        <w:t xml:space="preserve"> </w:t>
      </w:r>
      <w:r w:rsidR="005E64E7">
        <w:tab/>
      </w:r>
      <w:r w:rsidR="005E64E7">
        <w:tab/>
      </w:r>
      <w:r w:rsidR="005E64E7">
        <w:rPr>
          <w:b/>
          <w:bCs/>
        </w:rPr>
        <w:t>Starostwo Powiatowe w Pułtusku</w:t>
      </w:r>
    </w:p>
    <w:p w14:paraId="1B715D95" w14:textId="77777777" w:rsidR="005D70BC" w:rsidRDefault="005E64E7" w:rsidP="005E64E7">
      <w:pPr>
        <w:widowControl w:val="0"/>
        <w:suppressAutoHyphens/>
        <w:spacing w:line="336" w:lineRule="auto"/>
        <w:ind w:left="2484" w:firstLine="348"/>
        <w:jc w:val="both"/>
        <w:rPr>
          <w:b/>
          <w:bCs/>
        </w:rPr>
      </w:pPr>
      <w:r>
        <w:rPr>
          <w:b/>
          <w:bCs/>
        </w:rPr>
        <w:t xml:space="preserve">ul. Marii Skłodowskiej – Curie 11, 06-100 Pułtusk </w:t>
      </w:r>
    </w:p>
    <w:p w14:paraId="671FE6EE" w14:textId="77777777" w:rsidR="005D70BC" w:rsidRDefault="005D70BC" w:rsidP="005D70BC">
      <w:pPr>
        <w:spacing w:line="336" w:lineRule="auto"/>
        <w:jc w:val="both"/>
      </w:pPr>
    </w:p>
    <w:p w14:paraId="4DEB3571" w14:textId="77777777" w:rsidR="005D70BC" w:rsidRDefault="005D70BC" w:rsidP="005D70BC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14:paraId="536E08FD" w14:textId="77777777"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3F5BC30D" w14:textId="77777777"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14:paraId="3E56AE34" w14:textId="77777777"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1E65CA9F" w14:textId="77777777"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421B0569" w14:textId="77777777"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21AB6A35" w14:textId="77777777"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48163DA8" w14:textId="77777777" w:rsidR="005D70BC" w:rsidRDefault="005D70BC" w:rsidP="005D70BC">
      <w:pPr>
        <w:spacing w:line="336" w:lineRule="auto"/>
        <w:jc w:val="both"/>
      </w:pPr>
    </w:p>
    <w:p w14:paraId="18483E09" w14:textId="77777777" w:rsidR="005D70BC" w:rsidRDefault="005D70BC" w:rsidP="005D70BC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14:paraId="2680973E" w14:textId="07049990" w:rsidR="005D70BC" w:rsidRDefault="005E64E7" w:rsidP="005D70BC">
      <w:pPr>
        <w:pStyle w:val="Tekstpodstawowy"/>
        <w:spacing w:line="288" w:lineRule="auto"/>
        <w:rPr>
          <w:bCs/>
          <w:iCs/>
        </w:rPr>
      </w:pPr>
      <w:r w:rsidRPr="00AB4A9F">
        <w:t>W związku z prowadzonym postępowaniem o udzielenie zamówienia publicznego o wartości poniżej kwoty, o której mowa w art. 2 ust. 1 pkt 1 ustawy z dnia 11 września 2019r. Prawo zamówień publicznych (Dz.U.</w:t>
      </w:r>
      <w:r w:rsidR="00020171">
        <w:t xml:space="preserve"> z 2021r. poz. 1</w:t>
      </w:r>
      <w:r w:rsidRPr="00AB4A9F">
        <w:t>1</w:t>
      </w:r>
      <w:r w:rsidR="00020171">
        <w:t>2</w:t>
      </w:r>
      <w:r w:rsidRPr="00AB4A9F">
        <w:t>9, ze zm.),</w:t>
      </w:r>
      <w:r>
        <w:t xml:space="preserve"> </w:t>
      </w:r>
      <w:r w:rsidR="005D70BC">
        <w:t xml:space="preserve">przedstawiam ofertę na przeprowadzenie </w:t>
      </w:r>
      <w:r w:rsidR="005D70BC">
        <w:rPr>
          <w:b/>
          <w:bCs/>
          <w:i/>
          <w:iCs/>
        </w:rPr>
        <w:t>okresowej rocznej kontroli stanu technicznego tymczasowego budynku poczekalni autobusowej w Pułtusku, przy ul. Nowy Rynek 3A</w:t>
      </w:r>
      <w:r w:rsidR="005D70BC">
        <w:t>, polegającej na sprawdzeniu stanu technicznego elementów budynku i instalacji narażonych na szkodliwe wpływy atmosferyczne niszczące działania czynników występujących podczas użytkowania obiektów.</w:t>
      </w:r>
    </w:p>
    <w:p w14:paraId="2E36F34D" w14:textId="77777777" w:rsidR="005D70BC" w:rsidRDefault="005D70BC" w:rsidP="005D70BC">
      <w:pPr>
        <w:spacing w:line="336" w:lineRule="auto"/>
        <w:jc w:val="both"/>
        <w:rPr>
          <w:bCs/>
          <w:iCs/>
        </w:rPr>
      </w:pPr>
      <w:r>
        <w:rPr>
          <w:bCs/>
          <w:iCs/>
        </w:rPr>
        <w:t xml:space="preserve">      Cena brutto za usługę  ………….  (</w:t>
      </w:r>
      <w:r w:rsidRPr="00C1277B">
        <w:rPr>
          <w:bCs/>
          <w:i/>
          <w:iCs/>
        </w:rPr>
        <w:t>słownie</w:t>
      </w:r>
      <w:r>
        <w:rPr>
          <w:bCs/>
          <w:iCs/>
        </w:rPr>
        <w:t xml:space="preserve">: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14:paraId="0D209948" w14:textId="77777777" w:rsidR="005D70BC" w:rsidRDefault="005D70BC" w:rsidP="005D70BC">
      <w:pPr>
        <w:spacing w:line="336" w:lineRule="auto"/>
        <w:jc w:val="both"/>
      </w:pPr>
    </w:p>
    <w:p w14:paraId="36A51D7F" w14:textId="77777777" w:rsidR="005D70BC" w:rsidRDefault="005D70BC" w:rsidP="005D70BC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14:paraId="77696FC5" w14:textId="77777777" w:rsidR="005D70BC" w:rsidRDefault="005D70BC" w:rsidP="005D70BC">
      <w:pPr>
        <w:spacing w:line="336" w:lineRule="auto"/>
        <w:jc w:val="both"/>
      </w:pPr>
    </w:p>
    <w:p w14:paraId="22F1C238" w14:textId="77777777" w:rsidR="005D70BC" w:rsidRDefault="005D70BC" w:rsidP="005D70BC">
      <w:pPr>
        <w:spacing w:line="480" w:lineRule="auto"/>
        <w:jc w:val="both"/>
      </w:pPr>
    </w:p>
    <w:p w14:paraId="2FB49651" w14:textId="77777777" w:rsidR="005D70BC" w:rsidRDefault="005D70BC" w:rsidP="005D70BC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14:paraId="3DF76F34" w14:textId="77777777" w:rsidR="005D70BC" w:rsidRDefault="005D70BC" w:rsidP="005D70BC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14:paraId="5871E632" w14:textId="77777777" w:rsidR="005D70BC" w:rsidRPr="00390F7D" w:rsidRDefault="005D70BC" w:rsidP="005D70BC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2498F0DF" w14:textId="77777777" w:rsidR="005D70BC" w:rsidRPr="00390F7D" w:rsidRDefault="005D70BC" w:rsidP="005D70BC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1A5D5349" w14:textId="77777777"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14:paraId="0950DACF" w14:textId="77777777"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8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9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14:paraId="7DE6EF04" w14:textId="77777777"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14:paraId="1F6C7905" w14:textId="77777777"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F6B855E" w14:textId="77777777"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14:paraId="7AE824BC" w14:textId="77777777" w:rsidR="005D70BC" w:rsidRPr="00390F7D" w:rsidRDefault="005D70BC" w:rsidP="005D70BC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14:paraId="36D64C57" w14:textId="77777777" w:rsidR="005D70BC" w:rsidRPr="00390F7D" w:rsidRDefault="005D70BC" w:rsidP="005D70BC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14:paraId="563B6BD0" w14:textId="77777777" w:rsidR="005D70BC" w:rsidRPr="00390F7D" w:rsidRDefault="005D70BC" w:rsidP="005D70BC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14:paraId="40A3EBF8" w14:textId="77777777" w:rsidR="005D70BC" w:rsidRPr="00390F7D" w:rsidRDefault="005D70BC" w:rsidP="005D70BC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BA06807" w14:textId="77777777" w:rsidR="005D70BC" w:rsidRPr="00390F7D" w:rsidRDefault="005D70BC" w:rsidP="005D70BC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03C3B3B5" w14:textId="77777777" w:rsidR="005D70BC" w:rsidRPr="00390F7D" w:rsidRDefault="005D70BC" w:rsidP="005D70BC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05D1CE3F" w14:textId="77777777" w:rsidR="005D70BC" w:rsidRDefault="005D70BC" w:rsidP="005D70BC">
      <w:pPr>
        <w:jc w:val="both"/>
      </w:pPr>
    </w:p>
    <w:p w14:paraId="5CE1EFCC" w14:textId="77777777" w:rsidR="005D70BC" w:rsidRDefault="005D70BC" w:rsidP="005D70BC"/>
    <w:p w14:paraId="62B945B1" w14:textId="77777777" w:rsidR="0013750B" w:rsidRDefault="0013750B"/>
    <w:sectPr w:rsidR="0013750B" w:rsidSect="005D70B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138917">
    <w:abstractNumId w:val="2"/>
  </w:num>
  <w:num w:numId="2" w16cid:durableId="639191993">
    <w:abstractNumId w:val="0"/>
  </w:num>
  <w:num w:numId="3" w16cid:durableId="1963222474">
    <w:abstractNumId w:val="1"/>
  </w:num>
  <w:num w:numId="4" w16cid:durableId="347678781">
    <w:abstractNumId w:val="4"/>
  </w:num>
  <w:num w:numId="5" w16cid:durableId="1261335524">
    <w:abstractNumId w:val="7"/>
  </w:num>
  <w:num w:numId="6" w16cid:durableId="1909723592">
    <w:abstractNumId w:val="3"/>
  </w:num>
  <w:num w:numId="7" w16cid:durableId="1896312482">
    <w:abstractNumId w:val="6"/>
  </w:num>
  <w:num w:numId="8" w16cid:durableId="328947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BC"/>
    <w:rsid w:val="00020171"/>
    <w:rsid w:val="0007304D"/>
    <w:rsid w:val="000C3094"/>
    <w:rsid w:val="0013750B"/>
    <w:rsid w:val="001D5089"/>
    <w:rsid w:val="004F6E98"/>
    <w:rsid w:val="0055783C"/>
    <w:rsid w:val="005D70BC"/>
    <w:rsid w:val="005E64E7"/>
    <w:rsid w:val="008C6385"/>
    <w:rsid w:val="008D3C88"/>
    <w:rsid w:val="00915875"/>
    <w:rsid w:val="009662A6"/>
    <w:rsid w:val="00C6196D"/>
    <w:rsid w:val="00DC0DB2"/>
    <w:rsid w:val="00E62380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9DD6"/>
  <w15:chartTrackingRefBased/>
  <w15:docId w15:val="{45FD17E4-213C-4EBF-920F-9B934F75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0BC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70BC"/>
    <w:pPr>
      <w:keepNext/>
      <w:widowControl w:val="0"/>
      <w:tabs>
        <w:tab w:val="num" w:pos="720"/>
      </w:tabs>
      <w:suppressAutoHyphens/>
      <w:ind w:left="720" w:hanging="360"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7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0BC"/>
    <w:rPr>
      <w:rFonts w:ascii="Times New Roman" w:eastAsia="Arial Unicode MS" w:hAnsi="Times New Roman" w:cs="Times New Roman"/>
      <w:b/>
      <w:spacing w:val="20"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70BC"/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70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5D70B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7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5D70BC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5D70BC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5D70BC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AkapitzlistZnak">
    <w:name w:val="Akapit z listą Znak"/>
    <w:link w:val="Akapitzlist"/>
    <w:uiPriority w:val="34"/>
    <w:locked/>
    <w:rsid w:val="005D70BC"/>
  </w:style>
  <w:style w:type="paragraph" w:styleId="Akapitzlist">
    <w:name w:val="List Paragraph"/>
    <w:basedOn w:val="Normalny"/>
    <w:link w:val="AkapitzlistZnak"/>
    <w:uiPriority w:val="34"/>
    <w:qFormat/>
    <w:rsid w:val="005D70B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makowski.pl;&#1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pultuski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ncelaria@powiatpultus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pultuski.pl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2</cp:revision>
  <cp:lastPrinted>2022-06-20T10:26:00Z</cp:lastPrinted>
  <dcterms:created xsi:type="dcterms:W3CDTF">2022-06-20T10:44:00Z</dcterms:created>
  <dcterms:modified xsi:type="dcterms:W3CDTF">2022-06-20T10:44:00Z</dcterms:modified>
</cp:coreProperties>
</file>